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E03585" w:rsidRPr="00E03585" w:rsidRDefault="00B76779" w:rsidP="00E03585">
      <w:pPr>
        <w:tabs>
          <w:tab w:val="left" w:pos="284"/>
        </w:tabs>
        <w:spacing w:after="0" w:line="240" w:lineRule="auto"/>
        <w:ind w:firstLine="284"/>
        <w:jc w:val="both"/>
        <w:rPr>
          <w:rFonts w:ascii="Times New Roman" w:eastAsia="Calibri" w:hAnsi="Times New Roman" w:cs="Times New Roman"/>
          <w:sz w:val="12"/>
          <w:szCs w:val="12"/>
        </w:rPr>
      </w:pPr>
      <w:bookmarkStart w:id="0" w:name="_GoBack"/>
      <w:r w:rsidRPr="00E03585">
        <w:rPr>
          <w:rFonts w:ascii="Times New Roman" w:eastAsia="Calibri" w:hAnsi="Times New Roman" w:cs="Times New Roman"/>
          <w:sz w:val="12"/>
          <w:szCs w:val="12"/>
        </w:rPr>
        <w:t>1.</w:t>
      </w:r>
      <w:r w:rsidR="007140E5" w:rsidRPr="00E03585">
        <w:rPr>
          <w:rFonts w:ascii="Times New Roman" w:eastAsia="Calibri" w:hAnsi="Times New Roman" w:cs="Times New Roman"/>
          <w:sz w:val="12"/>
          <w:szCs w:val="12"/>
        </w:rPr>
        <w:t xml:space="preserve"> </w:t>
      </w:r>
      <w:r w:rsidR="00E03585" w:rsidRPr="00E03585">
        <w:rPr>
          <w:rFonts w:ascii="Times New Roman" w:eastAsia="Calibri" w:hAnsi="Times New Roman" w:cs="Times New Roman"/>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00E03585" w:rsidRPr="00E03585">
        <w:rPr>
          <w:rFonts w:ascii="Times New Roman" w:eastAsia="Calibri" w:hAnsi="Times New Roman" w:cs="Times New Roman"/>
          <w:sz w:val="12"/>
          <w:szCs w:val="12"/>
        </w:rPr>
        <w:t>Самаранефтегаз</w:t>
      </w:r>
      <w:proofErr w:type="spellEnd"/>
      <w:r w:rsidR="00E03585" w:rsidRPr="00E03585">
        <w:rPr>
          <w:rFonts w:ascii="Times New Roman" w:eastAsia="Calibri" w:hAnsi="Times New Roman" w:cs="Times New Roman"/>
          <w:sz w:val="12"/>
          <w:szCs w:val="12"/>
        </w:rPr>
        <w:t xml:space="preserve">» 5169П «Сбор нефти и газа со скважин №№ 600, 603, 607 </w:t>
      </w:r>
      <w:proofErr w:type="spellStart"/>
      <w:r w:rsidR="00E03585" w:rsidRPr="00E03585">
        <w:rPr>
          <w:rFonts w:ascii="Times New Roman" w:eastAsia="Calibri" w:hAnsi="Times New Roman" w:cs="Times New Roman"/>
          <w:sz w:val="12"/>
          <w:szCs w:val="12"/>
        </w:rPr>
        <w:t>Радаевского</w:t>
      </w:r>
      <w:proofErr w:type="spellEnd"/>
      <w:r w:rsidR="00E03585" w:rsidRPr="00E03585">
        <w:rPr>
          <w:rFonts w:ascii="Times New Roman" w:eastAsia="Calibri" w:hAnsi="Times New Roman" w:cs="Times New Roman"/>
          <w:sz w:val="12"/>
          <w:szCs w:val="12"/>
        </w:rPr>
        <w:t xml:space="preserve"> месторождения» в </w:t>
      </w:r>
      <w:proofErr w:type="gramStart"/>
      <w:r w:rsidR="00E03585" w:rsidRPr="00E03585">
        <w:rPr>
          <w:rFonts w:ascii="Times New Roman" w:eastAsia="Calibri" w:hAnsi="Times New Roman" w:cs="Times New Roman"/>
          <w:sz w:val="12"/>
          <w:szCs w:val="12"/>
        </w:rPr>
        <w:t>границах  сельского</w:t>
      </w:r>
      <w:proofErr w:type="gramEnd"/>
      <w:r w:rsidR="00E03585" w:rsidRPr="00E03585">
        <w:rPr>
          <w:rFonts w:ascii="Times New Roman" w:eastAsia="Calibri" w:hAnsi="Times New Roman" w:cs="Times New Roman"/>
          <w:sz w:val="12"/>
          <w:szCs w:val="12"/>
        </w:rPr>
        <w:t xml:space="preserve"> поселения Красносельское и  сельского поселения  Елшанка муниципального района Сергиевский Самарской  области ……………….3</w:t>
      </w:r>
    </w:p>
    <w:p w:rsidR="00E15B05" w:rsidRPr="00E15B05" w:rsidRDefault="00E03585" w:rsidP="00E03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03585">
        <w:rPr>
          <w:rFonts w:ascii="Times New Roman" w:eastAsia="Calibri" w:hAnsi="Times New Roman" w:cs="Times New Roman"/>
          <w:sz w:val="12"/>
          <w:szCs w:val="12"/>
        </w:rPr>
        <w:t xml:space="preserve">Заключение о результатах публичных слушаний по проекту планировки территории и проекту межевания территории объекта: «Малоэтажная застройка пос. </w:t>
      </w:r>
      <w:proofErr w:type="spellStart"/>
      <w:r w:rsidRPr="00E03585">
        <w:rPr>
          <w:rFonts w:ascii="Times New Roman" w:eastAsia="Calibri" w:hAnsi="Times New Roman" w:cs="Times New Roman"/>
          <w:sz w:val="12"/>
          <w:szCs w:val="12"/>
        </w:rPr>
        <w:t>Светлодольск</w:t>
      </w:r>
      <w:proofErr w:type="spellEnd"/>
      <w:r w:rsidRPr="00E03585">
        <w:rPr>
          <w:rFonts w:ascii="Times New Roman" w:eastAsia="Calibri" w:hAnsi="Times New Roman" w:cs="Times New Roman"/>
          <w:sz w:val="12"/>
          <w:szCs w:val="12"/>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Calibri" w:hAnsi="Times New Roman" w:cs="Times New Roman"/>
          <w:sz w:val="12"/>
          <w:szCs w:val="12"/>
        </w:rPr>
        <w:t>Светлодольск</w:t>
      </w:r>
      <w:proofErr w:type="spellEnd"/>
      <w:r w:rsidRPr="00E03585">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…………………………………………………………………………………3</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3. Постановление администрации сельского поселения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муниципального района Сергиевский Самарской </w:t>
      </w:r>
      <w:proofErr w:type="gramStart"/>
      <w:r w:rsidRPr="00AC1EA6">
        <w:rPr>
          <w:rFonts w:ascii="Times New Roman" w:eastAsia="SimSun" w:hAnsi="Times New Roman" w:cs="Times New Roman"/>
          <w:sz w:val="12"/>
          <w:szCs w:val="12"/>
          <w:lang w:eastAsia="zh-CN"/>
        </w:rPr>
        <w:t>области  от</w:t>
      </w:r>
      <w:proofErr w:type="gramEnd"/>
      <w:r w:rsidRPr="00AC1EA6">
        <w:rPr>
          <w:rFonts w:ascii="Times New Roman" w:eastAsia="SimSun" w:hAnsi="Times New Roman" w:cs="Times New Roman"/>
          <w:sz w:val="12"/>
          <w:szCs w:val="12"/>
          <w:lang w:eastAsia="zh-CN"/>
        </w:rPr>
        <w:t xml:space="preserve"> 09.12.2019г. №42 «О предоставлении разрешения на условно разрешенный вид использования земельного участка, расположенного по адресу: </w:t>
      </w:r>
      <w:r w:rsidRPr="00AC1EA6">
        <w:rPr>
          <w:rFonts w:ascii="Times New Roman" w:eastAsia="SimSun" w:hAnsi="Times New Roman" w:cs="Times New Roman"/>
          <w:bCs/>
          <w:sz w:val="12"/>
          <w:szCs w:val="12"/>
          <w:lang w:eastAsia="zh-CN"/>
        </w:rPr>
        <w:t xml:space="preserve"> </w:t>
      </w:r>
      <w:r w:rsidRPr="00AC1EA6">
        <w:rPr>
          <w:rFonts w:ascii="Times New Roman" w:eastAsia="SimSun" w:hAnsi="Times New Roman" w:cs="Times New Roman"/>
          <w:sz w:val="12"/>
          <w:szCs w:val="12"/>
          <w:lang w:eastAsia="zh-CN"/>
        </w:rPr>
        <w:t xml:space="preserve">Самарская область, Сергиевский район, </w:t>
      </w:r>
      <w:proofErr w:type="spellStart"/>
      <w:r w:rsidRPr="00AC1EA6">
        <w:rPr>
          <w:rFonts w:ascii="Times New Roman" w:eastAsia="SimSun" w:hAnsi="Times New Roman" w:cs="Times New Roman"/>
          <w:sz w:val="12"/>
          <w:szCs w:val="12"/>
          <w:lang w:eastAsia="zh-CN"/>
        </w:rPr>
        <w:t>с.п</w:t>
      </w:r>
      <w:proofErr w:type="spellEnd"/>
      <w:r w:rsidRPr="00AC1EA6">
        <w:rPr>
          <w:rFonts w:ascii="Times New Roman" w:eastAsia="SimSun" w:hAnsi="Times New Roman" w:cs="Times New Roman"/>
          <w:sz w:val="12"/>
          <w:szCs w:val="12"/>
          <w:lang w:eastAsia="zh-CN"/>
        </w:rPr>
        <w:t xml:space="preserve">.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с.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площадью 18 </w:t>
      </w:r>
      <w:proofErr w:type="spellStart"/>
      <w:r w:rsidRPr="00AC1EA6">
        <w:rPr>
          <w:rFonts w:ascii="Times New Roman" w:eastAsia="SimSun" w:hAnsi="Times New Roman" w:cs="Times New Roman"/>
          <w:sz w:val="12"/>
          <w:szCs w:val="12"/>
          <w:lang w:eastAsia="zh-CN"/>
        </w:rPr>
        <w:t>кв.м</w:t>
      </w:r>
      <w:proofErr w:type="spellEnd"/>
      <w:r w:rsidRPr="00AC1EA6">
        <w:rPr>
          <w:rFonts w:ascii="Times New Roman" w:eastAsia="SimSun" w:hAnsi="Times New Roman" w:cs="Times New Roman"/>
          <w:sz w:val="12"/>
          <w:szCs w:val="12"/>
          <w:lang w:eastAsia="zh-CN"/>
        </w:rPr>
        <w:t xml:space="preserve">, с кадастровым номером 63:31:0207001:308» </w:t>
      </w:r>
      <w:r>
        <w:rPr>
          <w:rFonts w:ascii="Times New Roman" w:eastAsia="SimSun" w:hAnsi="Times New Roman" w:cs="Times New Roman"/>
          <w:sz w:val="12"/>
          <w:szCs w:val="12"/>
          <w:lang w:eastAsia="zh-CN"/>
        </w:rPr>
        <w:t>…………………………...</w:t>
      </w:r>
      <w:r w:rsidR="004877C1">
        <w:rPr>
          <w:rFonts w:ascii="Times New Roman" w:eastAsia="SimSun" w:hAnsi="Times New Roman" w:cs="Times New Roman"/>
          <w:sz w:val="12"/>
          <w:szCs w:val="12"/>
          <w:lang w:eastAsia="zh-CN"/>
        </w:rPr>
        <w:t>.</w:t>
      </w:r>
      <w:r>
        <w:rPr>
          <w:rFonts w:ascii="Times New Roman" w:eastAsia="SimSun" w:hAnsi="Times New Roman" w:cs="Times New Roman"/>
          <w:sz w:val="12"/>
          <w:szCs w:val="12"/>
          <w:lang w:eastAsia="zh-CN"/>
        </w:rPr>
        <w:t>3</w:t>
      </w:r>
    </w:p>
    <w:p w:rsidR="00E563F7" w:rsidRDefault="004877C1"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Pr>
          <w:rFonts w:ascii="Times New Roman" w:eastAsia="SimSun" w:hAnsi="Times New Roman" w:cs="Times New Roman"/>
          <w:sz w:val="12"/>
          <w:szCs w:val="12"/>
          <w:lang w:eastAsia="zh-CN"/>
        </w:rPr>
        <w:t>4</w:t>
      </w:r>
      <w:r w:rsidRPr="00AC1EA6">
        <w:rPr>
          <w:rFonts w:ascii="Times New Roman" w:eastAsia="SimSun" w:hAnsi="Times New Roman" w:cs="Times New Roman"/>
          <w:sz w:val="12"/>
          <w:szCs w:val="12"/>
          <w:lang w:eastAsia="zh-CN"/>
        </w:rPr>
        <w:t xml:space="preserve">. Постановление администрации муниципального района Сергиевский Самарской </w:t>
      </w:r>
      <w:proofErr w:type="gramStart"/>
      <w:r w:rsidRPr="00AC1EA6">
        <w:rPr>
          <w:rFonts w:ascii="Times New Roman" w:eastAsia="SimSun" w:hAnsi="Times New Roman" w:cs="Times New Roman"/>
          <w:sz w:val="12"/>
          <w:szCs w:val="12"/>
          <w:lang w:eastAsia="zh-CN"/>
        </w:rPr>
        <w:t>области  от</w:t>
      </w:r>
      <w:proofErr w:type="gramEnd"/>
      <w:r w:rsidRPr="00AC1EA6">
        <w:rPr>
          <w:rFonts w:ascii="Times New Roman" w:eastAsia="SimSun" w:hAnsi="Times New Roman" w:cs="Times New Roman"/>
          <w:sz w:val="12"/>
          <w:szCs w:val="12"/>
          <w:lang w:eastAsia="zh-CN"/>
        </w:rPr>
        <w:t xml:space="preserve"> 09.12.2019г. №</w:t>
      </w:r>
      <w:r>
        <w:rPr>
          <w:rFonts w:ascii="Times New Roman" w:eastAsia="SimSun" w:hAnsi="Times New Roman" w:cs="Times New Roman"/>
          <w:sz w:val="12"/>
          <w:szCs w:val="12"/>
          <w:lang w:eastAsia="zh-CN"/>
        </w:rPr>
        <w:t>1629 «</w:t>
      </w:r>
      <w:r w:rsidRPr="004877C1">
        <w:rPr>
          <w:rFonts w:ascii="Times New Roman" w:eastAsia="SimSun" w:hAnsi="Times New Roman" w:cs="Times New Roman"/>
          <w:sz w:val="12"/>
          <w:szCs w:val="12"/>
          <w:lang w:eastAsia="zh-CN"/>
        </w:rPr>
        <w:t>О внесении изменений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w:t>
      </w:r>
      <w:r>
        <w:rPr>
          <w:rFonts w:ascii="Times New Roman" w:eastAsia="SimSun" w:hAnsi="Times New Roman" w:cs="Times New Roman"/>
          <w:sz w:val="12"/>
          <w:szCs w:val="12"/>
          <w:lang w:eastAsia="zh-CN"/>
        </w:rPr>
        <w:t>……………………………………………………………….3</w:t>
      </w:r>
    </w:p>
    <w:p w:rsidR="00E563F7" w:rsidRDefault="00C94E52" w:rsidP="00C94E5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Pr>
          <w:rFonts w:ascii="Times New Roman" w:eastAsia="SimSun" w:hAnsi="Times New Roman" w:cs="Times New Roman"/>
          <w:sz w:val="12"/>
          <w:szCs w:val="12"/>
          <w:lang w:eastAsia="zh-CN"/>
        </w:rPr>
        <w:t>5.</w:t>
      </w:r>
      <w:r w:rsidRPr="00AC1EA6">
        <w:rPr>
          <w:rFonts w:ascii="Times New Roman" w:eastAsia="SimSun" w:hAnsi="Times New Roman" w:cs="Times New Roman"/>
          <w:sz w:val="12"/>
          <w:szCs w:val="12"/>
          <w:lang w:eastAsia="zh-CN"/>
        </w:rPr>
        <w:t xml:space="preserve">Постановление администрации муниципального района Сергиевский Самарской </w:t>
      </w:r>
      <w:proofErr w:type="gramStart"/>
      <w:r w:rsidRPr="00AC1EA6">
        <w:rPr>
          <w:rFonts w:ascii="Times New Roman" w:eastAsia="SimSun" w:hAnsi="Times New Roman" w:cs="Times New Roman"/>
          <w:sz w:val="12"/>
          <w:szCs w:val="12"/>
          <w:lang w:eastAsia="zh-CN"/>
        </w:rPr>
        <w:t>области  от</w:t>
      </w:r>
      <w:proofErr w:type="gramEnd"/>
      <w:r w:rsidRPr="00AC1EA6">
        <w:rPr>
          <w:rFonts w:ascii="Times New Roman" w:eastAsia="SimSun" w:hAnsi="Times New Roman" w:cs="Times New Roman"/>
          <w:sz w:val="12"/>
          <w:szCs w:val="12"/>
          <w:lang w:eastAsia="zh-CN"/>
        </w:rPr>
        <w:t xml:space="preserve"> 09.12.2019г. №</w:t>
      </w:r>
      <w:r>
        <w:rPr>
          <w:rFonts w:ascii="Times New Roman" w:eastAsia="SimSun" w:hAnsi="Times New Roman" w:cs="Times New Roman"/>
          <w:sz w:val="12"/>
          <w:szCs w:val="12"/>
          <w:lang w:eastAsia="zh-CN"/>
        </w:rPr>
        <w:t>16</w:t>
      </w:r>
      <w:r>
        <w:rPr>
          <w:rFonts w:ascii="Times New Roman" w:eastAsia="SimSun" w:hAnsi="Times New Roman" w:cs="Times New Roman"/>
          <w:sz w:val="12"/>
          <w:szCs w:val="12"/>
          <w:lang w:eastAsia="zh-CN"/>
        </w:rPr>
        <w:t>30 «</w:t>
      </w:r>
      <w:r w:rsidRPr="00C94E52">
        <w:rPr>
          <w:rFonts w:ascii="Times New Roman" w:eastAsia="SimSun" w:hAnsi="Times New Roman" w:cs="Times New Roman"/>
          <w:sz w:val="12"/>
          <w:szCs w:val="12"/>
          <w:lang w:eastAsia="zh-CN"/>
        </w:rPr>
        <w:t>О внесении изменений в Приложение № 1 к постановлению администрации муниципального района Сергиевский № 1436 от 22.10.2019г. «Об утверждении муниципальной программы  «Развитие сферы культуры и туризма на территории муниципального района Сергиевский на 2020-2024 годы»</w:t>
      </w:r>
      <w:r>
        <w:rPr>
          <w:rFonts w:ascii="Times New Roman" w:eastAsia="SimSun" w:hAnsi="Times New Roman" w:cs="Times New Roman"/>
          <w:sz w:val="12"/>
          <w:szCs w:val="12"/>
          <w:lang w:eastAsia="zh-CN"/>
        </w:rPr>
        <w:t>…….6</w:t>
      </w:r>
    </w:p>
    <w:p w:rsidR="00E563F7" w:rsidRDefault="00C94E52" w:rsidP="00C94E5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Pr>
          <w:rFonts w:ascii="Times New Roman" w:eastAsia="SimSun" w:hAnsi="Times New Roman" w:cs="Times New Roman"/>
          <w:sz w:val="12"/>
          <w:szCs w:val="12"/>
          <w:lang w:eastAsia="zh-CN"/>
        </w:rPr>
        <w:t>6.</w:t>
      </w:r>
      <w:r w:rsidRPr="00AC1EA6">
        <w:rPr>
          <w:rFonts w:ascii="Times New Roman" w:eastAsia="SimSun" w:hAnsi="Times New Roman" w:cs="Times New Roman"/>
          <w:sz w:val="12"/>
          <w:szCs w:val="12"/>
          <w:lang w:eastAsia="zh-CN"/>
        </w:rPr>
        <w:t xml:space="preserve">Постановление администрации муниципального района Сергиевский Самарской </w:t>
      </w:r>
      <w:proofErr w:type="gramStart"/>
      <w:r w:rsidRPr="00AC1EA6">
        <w:rPr>
          <w:rFonts w:ascii="Times New Roman" w:eastAsia="SimSun" w:hAnsi="Times New Roman" w:cs="Times New Roman"/>
          <w:sz w:val="12"/>
          <w:szCs w:val="12"/>
          <w:lang w:eastAsia="zh-CN"/>
        </w:rPr>
        <w:t>области  от</w:t>
      </w:r>
      <w:proofErr w:type="gramEnd"/>
      <w:r w:rsidRPr="00AC1EA6">
        <w:rPr>
          <w:rFonts w:ascii="Times New Roman" w:eastAsia="SimSun" w:hAnsi="Times New Roman" w:cs="Times New Roman"/>
          <w:sz w:val="12"/>
          <w:szCs w:val="12"/>
          <w:lang w:eastAsia="zh-CN"/>
        </w:rPr>
        <w:t xml:space="preserve"> 09.12.2019г. №</w:t>
      </w:r>
      <w:r>
        <w:rPr>
          <w:rFonts w:ascii="Times New Roman" w:eastAsia="SimSun" w:hAnsi="Times New Roman" w:cs="Times New Roman"/>
          <w:sz w:val="12"/>
          <w:szCs w:val="12"/>
          <w:lang w:eastAsia="zh-CN"/>
        </w:rPr>
        <w:t>16</w:t>
      </w:r>
      <w:r>
        <w:rPr>
          <w:rFonts w:ascii="Times New Roman" w:eastAsia="SimSun" w:hAnsi="Times New Roman" w:cs="Times New Roman"/>
          <w:sz w:val="12"/>
          <w:szCs w:val="12"/>
          <w:lang w:eastAsia="zh-CN"/>
        </w:rPr>
        <w:t>31</w:t>
      </w:r>
      <w:r w:rsidR="00F63986">
        <w:rPr>
          <w:rFonts w:ascii="Times New Roman" w:eastAsia="SimSun" w:hAnsi="Times New Roman" w:cs="Times New Roman"/>
          <w:sz w:val="12"/>
          <w:szCs w:val="12"/>
          <w:lang w:eastAsia="zh-CN"/>
        </w:rPr>
        <w:t xml:space="preserve"> «</w:t>
      </w:r>
      <w:r w:rsidR="00F63986" w:rsidRPr="00F63986">
        <w:rPr>
          <w:rFonts w:ascii="Times New Roman" w:eastAsia="SimSun" w:hAnsi="Times New Roman" w:cs="Times New Roman"/>
          <w:sz w:val="12"/>
          <w:szCs w:val="12"/>
          <w:lang w:eastAsia="zh-CN"/>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r w:rsidR="00F63986">
        <w:rPr>
          <w:rFonts w:ascii="Times New Roman" w:eastAsia="SimSun" w:hAnsi="Times New Roman" w:cs="Times New Roman"/>
          <w:sz w:val="12"/>
          <w:szCs w:val="12"/>
          <w:lang w:eastAsia="zh-CN"/>
        </w:rPr>
        <w:t>……………………………………………………………...10</w:t>
      </w:r>
    </w:p>
    <w:p w:rsidR="00E03585" w:rsidRDefault="00C94E52" w:rsidP="00C94E5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Pr>
          <w:rFonts w:ascii="Times New Roman" w:eastAsia="SimSun" w:hAnsi="Times New Roman" w:cs="Times New Roman"/>
          <w:sz w:val="12"/>
          <w:szCs w:val="12"/>
          <w:lang w:eastAsia="zh-CN"/>
        </w:rPr>
        <w:t xml:space="preserve">7. </w:t>
      </w:r>
      <w:r w:rsidRPr="00AC1EA6">
        <w:rPr>
          <w:rFonts w:ascii="Times New Roman" w:eastAsia="SimSun" w:hAnsi="Times New Roman" w:cs="Times New Roman"/>
          <w:sz w:val="12"/>
          <w:szCs w:val="12"/>
          <w:lang w:eastAsia="zh-CN"/>
        </w:rPr>
        <w:t xml:space="preserve">Постановление администрации муниципального района Сергиевский Самарской </w:t>
      </w:r>
      <w:proofErr w:type="gramStart"/>
      <w:r w:rsidRPr="00AC1EA6">
        <w:rPr>
          <w:rFonts w:ascii="Times New Roman" w:eastAsia="SimSun" w:hAnsi="Times New Roman" w:cs="Times New Roman"/>
          <w:sz w:val="12"/>
          <w:szCs w:val="12"/>
          <w:lang w:eastAsia="zh-CN"/>
        </w:rPr>
        <w:t>области  от</w:t>
      </w:r>
      <w:proofErr w:type="gramEnd"/>
      <w:r w:rsidRPr="00AC1EA6">
        <w:rPr>
          <w:rFonts w:ascii="Times New Roman" w:eastAsia="SimSun" w:hAnsi="Times New Roman" w:cs="Times New Roman"/>
          <w:sz w:val="12"/>
          <w:szCs w:val="12"/>
          <w:lang w:eastAsia="zh-CN"/>
        </w:rPr>
        <w:t xml:space="preserve"> 09.12.2019г. №</w:t>
      </w:r>
      <w:r>
        <w:rPr>
          <w:rFonts w:ascii="Times New Roman" w:eastAsia="SimSun" w:hAnsi="Times New Roman" w:cs="Times New Roman"/>
          <w:sz w:val="12"/>
          <w:szCs w:val="12"/>
          <w:lang w:eastAsia="zh-CN"/>
        </w:rPr>
        <w:t>16</w:t>
      </w:r>
      <w:r>
        <w:rPr>
          <w:rFonts w:ascii="Times New Roman" w:eastAsia="SimSun" w:hAnsi="Times New Roman" w:cs="Times New Roman"/>
          <w:sz w:val="12"/>
          <w:szCs w:val="12"/>
          <w:lang w:eastAsia="zh-CN"/>
        </w:rPr>
        <w:t>32</w:t>
      </w:r>
      <w:r w:rsidR="00F63986">
        <w:rPr>
          <w:rFonts w:ascii="Times New Roman" w:eastAsia="SimSun" w:hAnsi="Times New Roman" w:cs="Times New Roman"/>
          <w:sz w:val="12"/>
          <w:szCs w:val="12"/>
          <w:lang w:eastAsia="zh-CN"/>
        </w:rPr>
        <w:t xml:space="preserve"> «</w:t>
      </w:r>
      <w:r w:rsidR="00F63986" w:rsidRPr="00F63986">
        <w:rPr>
          <w:rFonts w:ascii="Times New Roman" w:eastAsia="SimSun" w:hAnsi="Times New Roman" w:cs="Times New Roman"/>
          <w:sz w:val="12"/>
          <w:szCs w:val="12"/>
          <w:lang w:eastAsia="zh-CN"/>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2017-2019 годы»</w:t>
      </w:r>
      <w:r w:rsidR="00F63986">
        <w:rPr>
          <w:rFonts w:ascii="Times New Roman" w:eastAsia="SimSun" w:hAnsi="Times New Roman" w:cs="Times New Roman"/>
          <w:sz w:val="12"/>
          <w:szCs w:val="12"/>
          <w:lang w:eastAsia="zh-CN"/>
        </w:rPr>
        <w:t>…...1</w:t>
      </w:r>
      <w:r w:rsidR="004749D7">
        <w:rPr>
          <w:rFonts w:ascii="Times New Roman" w:eastAsia="SimSun" w:hAnsi="Times New Roman" w:cs="Times New Roman"/>
          <w:sz w:val="12"/>
          <w:szCs w:val="12"/>
          <w:lang w:eastAsia="zh-CN"/>
        </w:rPr>
        <w:t>2</w:t>
      </w:r>
    </w:p>
    <w:p w:rsidR="00E03585" w:rsidRDefault="00E03585" w:rsidP="00C94E5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p>
    <w:bookmarkEnd w:id="0"/>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E03585">
        <w:rPr>
          <w:rFonts w:ascii="Times New Roman" w:eastAsia="SimSun" w:hAnsi="Times New Roman" w:cs="Times New Roman"/>
          <w:b/>
          <w:sz w:val="12"/>
          <w:szCs w:val="12"/>
          <w:lang w:eastAsia="zh-CN"/>
        </w:rPr>
        <w:lastRenderedPageBreak/>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b/>
          <w:sz w:val="12"/>
          <w:szCs w:val="12"/>
          <w:lang w:eastAsia="zh-CN"/>
        </w:rPr>
        <w:t>Самаранефтегаз</w:t>
      </w:r>
      <w:proofErr w:type="spellEnd"/>
      <w:r w:rsidRPr="00E03585">
        <w:rPr>
          <w:rFonts w:ascii="Times New Roman" w:eastAsia="SimSun" w:hAnsi="Times New Roman" w:cs="Times New Roman"/>
          <w:b/>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b/>
          <w:sz w:val="12"/>
          <w:szCs w:val="12"/>
          <w:lang w:eastAsia="zh-CN"/>
        </w:rPr>
        <w:t>Радаевского</w:t>
      </w:r>
      <w:proofErr w:type="spellEnd"/>
      <w:r w:rsidRPr="00E03585">
        <w:rPr>
          <w:rFonts w:ascii="Times New Roman" w:eastAsia="SimSun" w:hAnsi="Times New Roman" w:cs="Times New Roman"/>
          <w:b/>
          <w:sz w:val="12"/>
          <w:szCs w:val="12"/>
          <w:lang w:eastAsia="zh-CN"/>
        </w:rPr>
        <w:t xml:space="preserve"> месторождения» в </w:t>
      </w:r>
      <w:proofErr w:type="gramStart"/>
      <w:r w:rsidRPr="00E03585">
        <w:rPr>
          <w:rFonts w:ascii="Times New Roman" w:eastAsia="SimSun" w:hAnsi="Times New Roman" w:cs="Times New Roman"/>
          <w:b/>
          <w:sz w:val="12"/>
          <w:szCs w:val="12"/>
          <w:lang w:eastAsia="zh-CN"/>
        </w:rPr>
        <w:t>границах  сельского</w:t>
      </w:r>
      <w:proofErr w:type="gramEnd"/>
      <w:r w:rsidRPr="00E03585">
        <w:rPr>
          <w:rFonts w:ascii="Times New Roman" w:eastAsia="SimSun" w:hAnsi="Times New Roman" w:cs="Times New Roman"/>
          <w:b/>
          <w:sz w:val="12"/>
          <w:szCs w:val="12"/>
          <w:lang w:eastAsia="zh-CN"/>
        </w:rPr>
        <w:t xml:space="preserve"> поселения Красносельское и  сельского поселения  Елшанка муниципального района Сергиевский Самарской  области </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1. Дата оформления заключения: «09» декабря 2019 года.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2. Дата проведения публичных слушаний – с 05 ноября 2019 года по 09 декабря 2019 года.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район </w:t>
      </w:r>
      <w:proofErr w:type="gramStart"/>
      <w:r w:rsidRPr="00E03585">
        <w:rPr>
          <w:rFonts w:ascii="Times New Roman" w:eastAsia="SimSun" w:hAnsi="Times New Roman" w:cs="Times New Roman"/>
          <w:sz w:val="12"/>
          <w:szCs w:val="12"/>
          <w:lang w:eastAsia="zh-CN"/>
        </w:rPr>
        <w:t>Сергиевский,  с.</w:t>
      </w:r>
      <w:proofErr w:type="gramEnd"/>
      <w:r w:rsidRPr="00E03585">
        <w:rPr>
          <w:rFonts w:ascii="Times New Roman" w:eastAsia="SimSun" w:hAnsi="Times New Roman" w:cs="Times New Roman"/>
          <w:sz w:val="12"/>
          <w:szCs w:val="12"/>
          <w:lang w:eastAsia="zh-CN"/>
        </w:rPr>
        <w:t xml:space="preserve"> Сергиевск,  ул. Ленина, 15А,  </w:t>
      </w:r>
      <w:proofErr w:type="spellStart"/>
      <w:r w:rsidRPr="00E03585">
        <w:rPr>
          <w:rFonts w:ascii="Times New Roman" w:eastAsia="SimSun" w:hAnsi="Times New Roman" w:cs="Times New Roman"/>
          <w:sz w:val="12"/>
          <w:szCs w:val="12"/>
          <w:lang w:eastAsia="zh-CN"/>
        </w:rPr>
        <w:t>каб</w:t>
      </w:r>
      <w:proofErr w:type="spellEnd"/>
      <w:r w:rsidRPr="00E03585">
        <w:rPr>
          <w:rFonts w:ascii="Times New Roman" w:eastAsia="SimSun" w:hAnsi="Times New Roman" w:cs="Times New Roman"/>
          <w:sz w:val="12"/>
          <w:szCs w:val="12"/>
          <w:lang w:eastAsia="zh-CN"/>
        </w:rPr>
        <w:t>. 20.</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4. Основание проведения публичных слушаний - Постановление Администрации муниципального района </w:t>
      </w:r>
      <w:proofErr w:type="gramStart"/>
      <w:r w:rsidRPr="00E03585">
        <w:rPr>
          <w:rFonts w:ascii="Times New Roman" w:eastAsia="SimSun" w:hAnsi="Times New Roman" w:cs="Times New Roman"/>
          <w:sz w:val="12"/>
          <w:szCs w:val="12"/>
          <w:lang w:eastAsia="zh-CN"/>
        </w:rPr>
        <w:t>Сергиевский  Самарской</w:t>
      </w:r>
      <w:proofErr w:type="gramEnd"/>
      <w:r w:rsidRPr="00E03585">
        <w:rPr>
          <w:rFonts w:ascii="Times New Roman" w:eastAsia="SimSun" w:hAnsi="Times New Roman" w:cs="Times New Roman"/>
          <w:sz w:val="12"/>
          <w:szCs w:val="12"/>
          <w:lang w:eastAsia="zh-CN"/>
        </w:rPr>
        <w:t xml:space="preserve"> области № 1481 от  05.11.2019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w:t>
      </w:r>
      <w:proofErr w:type="gramStart"/>
      <w:r w:rsidRPr="00E03585">
        <w:rPr>
          <w:rFonts w:ascii="Times New Roman" w:eastAsia="SimSun" w:hAnsi="Times New Roman" w:cs="Times New Roman"/>
          <w:sz w:val="12"/>
          <w:szCs w:val="12"/>
          <w:lang w:eastAsia="zh-CN"/>
        </w:rPr>
        <w:t>границах  сельского</w:t>
      </w:r>
      <w:proofErr w:type="gramEnd"/>
      <w:r w:rsidRPr="00E03585">
        <w:rPr>
          <w:rFonts w:ascii="Times New Roman" w:eastAsia="SimSun" w:hAnsi="Times New Roman" w:cs="Times New Roman"/>
          <w:sz w:val="12"/>
          <w:szCs w:val="12"/>
          <w:lang w:eastAsia="zh-CN"/>
        </w:rPr>
        <w:t xml:space="preserve"> поселения Красносельское и  сельского поселения  Елшанка муниципального района Сергиевский Самарской  области», опубликованное в газете «Сергиевский вестник» № 63 (375) от  05.11.2019  г.</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5. Вопрос, вынесенный на публичные слушания – обсуждение вносимых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w:t>
      </w:r>
      <w:proofErr w:type="gramStart"/>
      <w:r w:rsidRPr="00E03585">
        <w:rPr>
          <w:rFonts w:ascii="Times New Roman" w:eastAsia="SimSun" w:hAnsi="Times New Roman" w:cs="Times New Roman"/>
          <w:sz w:val="12"/>
          <w:szCs w:val="12"/>
          <w:lang w:eastAsia="zh-CN"/>
        </w:rPr>
        <w:t>границах  сельского</w:t>
      </w:r>
      <w:proofErr w:type="gramEnd"/>
      <w:r w:rsidRPr="00E03585">
        <w:rPr>
          <w:rFonts w:ascii="Times New Roman" w:eastAsia="SimSun" w:hAnsi="Times New Roman" w:cs="Times New Roman"/>
          <w:sz w:val="12"/>
          <w:szCs w:val="12"/>
          <w:lang w:eastAsia="zh-CN"/>
        </w:rPr>
        <w:t xml:space="preserve"> поселения Красносельское и  сельского поселения  Елшанка муниципального района Сергиевский Самарской  области.</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w:t>
      </w:r>
      <w:proofErr w:type="gramStart"/>
      <w:r w:rsidRPr="00E03585">
        <w:rPr>
          <w:rFonts w:ascii="Times New Roman" w:eastAsia="SimSun" w:hAnsi="Times New Roman" w:cs="Times New Roman"/>
          <w:sz w:val="12"/>
          <w:szCs w:val="12"/>
          <w:lang w:eastAsia="zh-CN"/>
        </w:rPr>
        <w:t>Сергиевский,  с.</w:t>
      </w:r>
      <w:proofErr w:type="gramEnd"/>
      <w:r w:rsidRPr="00E03585">
        <w:rPr>
          <w:rFonts w:ascii="Times New Roman" w:eastAsia="SimSun" w:hAnsi="Times New Roman" w:cs="Times New Roman"/>
          <w:sz w:val="12"/>
          <w:szCs w:val="12"/>
          <w:lang w:eastAsia="zh-CN"/>
        </w:rPr>
        <w:t xml:space="preserve"> Сергиевск,  ул. Ленина, 15А,  </w:t>
      </w:r>
      <w:proofErr w:type="spellStart"/>
      <w:r w:rsidRPr="00E03585">
        <w:rPr>
          <w:rFonts w:ascii="Times New Roman" w:eastAsia="SimSun" w:hAnsi="Times New Roman" w:cs="Times New Roman"/>
          <w:sz w:val="12"/>
          <w:szCs w:val="12"/>
          <w:lang w:eastAsia="zh-CN"/>
        </w:rPr>
        <w:t>каб</w:t>
      </w:r>
      <w:proofErr w:type="spellEnd"/>
      <w:r w:rsidRPr="00E03585">
        <w:rPr>
          <w:rFonts w:ascii="Times New Roman" w:eastAsia="SimSun" w:hAnsi="Times New Roman" w:cs="Times New Roman"/>
          <w:sz w:val="12"/>
          <w:szCs w:val="12"/>
          <w:lang w:eastAsia="zh-CN"/>
        </w:rPr>
        <w:t xml:space="preserve">. 20 - приняли участие 2 (два) человека.               </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7. Реквизиты Протокола публичных слушаний, на основании которого подготовлено Заключение: «06» декабря 2019 г.</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границах  сельского поселения Красносельское и  сельского поселения  Елшанка муниципального района Сергиевский Самарской  области, внесли в Протокол публичных слушаний -2 человека.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границах  сельского поселения Красносельское и  сельского поселения  Елшанка муниципального района Сергиевский Самарской  области:</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9.1. Мнения о целесообразности утверждения вносимых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w:t>
      </w:r>
      <w:proofErr w:type="gramStart"/>
      <w:r w:rsidRPr="00E03585">
        <w:rPr>
          <w:rFonts w:ascii="Times New Roman" w:eastAsia="SimSun" w:hAnsi="Times New Roman" w:cs="Times New Roman"/>
          <w:sz w:val="12"/>
          <w:szCs w:val="12"/>
          <w:lang w:eastAsia="zh-CN"/>
        </w:rPr>
        <w:t>границах  сельского</w:t>
      </w:r>
      <w:proofErr w:type="gramEnd"/>
      <w:r w:rsidRPr="00E03585">
        <w:rPr>
          <w:rFonts w:ascii="Times New Roman" w:eastAsia="SimSun" w:hAnsi="Times New Roman" w:cs="Times New Roman"/>
          <w:sz w:val="12"/>
          <w:szCs w:val="12"/>
          <w:lang w:eastAsia="zh-CN"/>
        </w:rPr>
        <w:t xml:space="preserve"> поселения Красносельское и  сельского поселения  Елшанка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9.2. Мнения, содержащие отрицательную оценку по вопросу публичных слушаний, не высказаны.</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9.3. Замечания и предложения по вопросу утверждения вносимых изменений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w:t>
      </w:r>
      <w:proofErr w:type="gramStart"/>
      <w:r w:rsidRPr="00E03585">
        <w:rPr>
          <w:rFonts w:ascii="Times New Roman" w:eastAsia="SimSun" w:hAnsi="Times New Roman" w:cs="Times New Roman"/>
          <w:sz w:val="12"/>
          <w:szCs w:val="12"/>
          <w:lang w:eastAsia="zh-CN"/>
        </w:rPr>
        <w:t>границах  сельского</w:t>
      </w:r>
      <w:proofErr w:type="gramEnd"/>
      <w:r w:rsidRPr="00E03585">
        <w:rPr>
          <w:rFonts w:ascii="Times New Roman" w:eastAsia="SimSun" w:hAnsi="Times New Roman" w:cs="Times New Roman"/>
          <w:sz w:val="12"/>
          <w:szCs w:val="12"/>
          <w:lang w:eastAsia="zh-CN"/>
        </w:rPr>
        <w:t xml:space="preserve"> поселения Красносельское и  сельского поселения  Елшанка муниципального района Сергиевский Самарской  области, не высказаны.</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  10. 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границах  сельского поселения Красносельское и  сельского поселения  Елшанка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E03585">
        <w:rPr>
          <w:rFonts w:ascii="Times New Roman" w:eastAsia="SimSun" w:hAnsi="Times New Roman" w:cs="Times New Roman"/>
          <w:sz w:val="12"/>
          <w:szCs w:val="12"/>
          <w:lang w:eastAsia="zh-CN"/>
        </w:rPr>
        <w:t>Самаранефтегаз</w:t>
      </w:r>
      <w:proofErr w:type="spellEnd"/>
      <w:r w:rsidRPr="00E03585">
        <w:rPr>
          <w:rFonts w:ascii="Times New Roman" w:eastAsia="SimSun" w:hAnsi="Times New Roman" w:cs="Times New Roman"/>
          <w:sz w:val="12"/>
          <w:szCs w:val="12"/>
          <w:lang w:eastAsia="zh-CN"/>
        </w:rPr>
        <w:t xml:space="preserve">» 5169П «Сбор нефти и газа со скважин №№ 600, 603, 607 </w:t>
      </w:r>
      <w:proofErr w:type="spellStart"/>
      <w:r w:rsidRPr="00E03585">
        <w:rPr>
          <w:rFonts w:ascii="Times New Roman" w:eastAsia="SimSun" w:hAnsi="Times New Roman" w:cs="Times New Roman"/>
          <w:sz w:val="12"/>
          <w:szCs w:val="12"/>
          <w:lang w:eastAsia="zh-CN"/>
        </w:rPr>
        <w:t>Радаевского</w:t>
      </w:r>
      <w:proofErr w:type="spellEnd"/>
      <w:r w:rsidRPr="00E03585">
        <w:rPr>
          <w:rFonts w:ascii="Times New Roman" w:eastAsia="SimSun" w:hAnsi="Times New Roman" w:cs="Times New Roman"/>
          <w:sz w:val="12"/>
          <w:szCs w:val="12"/>
          <w:lang w:eastAsia="zh-CN"/>
        </w:rPr>
        <w:t xml:space="preserve"> месторождения» в редакции, вынесенной на публичные слушания.</w:t>
      </w:r>
    </w:p>
    <w:p w:rsid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Первый заместитель </w:t>
      </w:r>
      <w:r>
        <w:rPr>
          <w:rFonts w:ascii="Times New Roman" w:eastAsia="SimSun" w:hAnsi="Times New Roman" w:cs="Times New Roman"/>
          <w:sz w:val="12"/>
          <w:szCs w:val="12"/>
          <w:lang w:eastAsia="zh-CN"/>
        </w:rPr>
        <w:t xml:space="preserve"> </w:t>
      </w:r>
    </w:p>
    <w:p w:rsidR="00E03585" w:rsidRP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Главы муниципального района Сергиевский</w:t>
      </w:r>
    </w:p>
    <w:p w:rsid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Самарской области             </w:t>
      </w:r>
    </w:p>
    <w:p w:rsidR="00E03585" w:rsidRP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    </w:t>
      </w:r>
      <w:proofErr w:type="spellStart"/>
      <w:r w:rsidRPr="00E03585">
        <w:rPr>
          <w:rFonts w:ascii="Times New Roman" w:eastAsia="SimSun" w:hAnsi="Times New Roman" w:cs="Times New Roman"/>
          <w:sz w:val="12"/>
          <w:szCs w:val="12"/>
          <w:lang w:eastAsia="zh-CN"/>
        </w:rPr>
        <w:t>А.И.Екамасов</w:t>
      </w:r>
      <w:proofErr w:type="spellEnd"/>
      <w:r w:rsidRPr="00E03585">
        <w:rPr>
          <w:rFonts w:ascii="Times New Roman" w:eastAsia="SimSun" w:hAnsi="Times New Roman" w:cs="Times New Roman"/>
          <w:sz w:val="12"/>
          <w:szCs w:val="12"/>
          <w:lang w:eastAsia="zh-CN"/>
        </w:rPr>
        <w:t xml:space="preserve"> </w:t>
      </w:r>
    </w:p>
    <w:p w:rsid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b/>
          <w:sz w:val="12"/>
          <w:szCs w:val="12"/>
          <w:lang w:eastAsia="zh-CN"/>
        </w:rPr>
      </w:pPr>
    </w:p>
    <w:p w:rsidR="00E03585" w:rsidRP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E03585">
        <w:rPr>
          <w:rFonts w:ascii="Times New Roman" w:eastAsia="SimSun" w:hAnsi="Times New Roman" w:cs="Times New Roman"/>
          <w:b/>
          <w:sz w:val="12"/>
          <w:szCs w:val="12"/>
          <w:lang w:eastAsia="zh-CN"/>
        </w:rPr>
        <w:t xml:space="preserve">Заключение о результатах публичных слушаний по проекту планировки территории и проекту межевания территории объекта: «Малоэтажная застройка пос. </w:t>
      </w:r>
      <w:proofErr w:type="spellStart"/>
      <w:r w:rsidRPr="00E03585">
        <w:rPr>
          <w:rFonts w:ascii="Times New Roman" w:eastAsia="SimSun" w:hAnsi="Times New Roman" w:cs="Times New Roman"/>
          <w:b/>
          <w:sz w:val="12"/>
          <w:szCs w:val="12"/>
          <w:lang w:eastAsia="zh-CN"/>
        </w:rPr>
        <w:t>Светлодольск</w:t>
      </w:r>
      <w:proofErr w:type="spellEnd"/>
      <w:r w:rsidRPr="00E03585">
        <w:rPr>
          <w:rFonts w:ascii="Times New Roman" w:eastAsia="SimSun" w:hAnsi="Times New Roman" w:cs="Times New Roman"/>
          <w:b/>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b/>
          <w:sz w:val="12"/>
          <w:szCs w:val="12"/>
          <w:lang w:eastAsia="zh-CN"/>
        </w:rPr>
        <w:t>Светлодольск</w:t>
      </w:r>
      <w:proofErr w:type="spellEnd"/>
      <w:r w:rsidRPr="00E03585">
        <w:rPr>
          <w:rFonts w:ascii="Times New Roman" w:eastAsia="SimSun" w:hAnsi="Times New Roman" w:cs="Times New Roman"/>
          <w:b/>
          <w:sz w:val="12"/>
          <w:szCs w:val="12"/>
          <w:lang w:eastAsia="zh-CN"/>
        </w:rPr>
        <w:t xml:space="preserve"> муниципального района Сергиевский Самарской области</w:t>
      </w:r>
    </w:p>
    <w:p w:rsidR="00E03585" w:rsidRPr="00E03585" w:rsidRDefault="00E03585" w:rsidP="00E03585">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1. Дата оформления заключения: «09» декабря 2019 года.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2. Дата проведения публичных слушаний – с 05 ноября 2019 года по 09 декабря 2019 года.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3. Место проведения публичных слушаний (место ведения протокола публичных слушаний) в сельском поселении </w:t>
      </w:r>
      <w:proofErr w:type="spellStart"/>
      <w:proofErr w:type="gram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w:t>
      </w:r>
      <w:proofErr w:type="gramEnd"/>
      <w:r w:rsidRPr="00E03585">
        <w:rPr>
          <w:rFonts w:ascii="Times New Roman" w:eastAsia="SimSun" w:hAnsi="Times New Roman" w:cs="Times New Roman"/>
          <w:sz w:val="12"/>
          <w:szCs w:val="12"/>
          <w:lang w:eastAsia="zh-CN"/>
        </w:rPr>
        <w:t xml:space="preserve"> района Сергиевский Самарской области: 446550, Самарская область, Сергиевский район, п.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ул. Полевая, д.1.</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4. Основание проведения публичных слушаний - Постановление Администрации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w:t>
      </w:r>
      <w:proofErr w:type="gramStart"/>
      <w:r w:rsidRPr="00E03585">
        <w:rPr>
          <w:rFonts w:ascii="Times New Roman" w:eastAsia="SimSun" w:hAnsi="Times New Roman" w:cs="Times New Roman"/>
          <w:sz w:val="12"/>
          <w:szCs w:val="12"/>
          <w:lang w:eastAsia="zh-CN"/>
        </w:rPr>
        <w:t>Сергиевский  Самарской</w:t>
      </w:r>
      <w:proofErr w:type="gramEnd"/>
      <w:r w:rsidRPr="00E03585">
        <w:rPr>
          <w:rFonts w:ascii="Times New Roman" w:eastAsia="SimSun" w:hAnsi="Times New Roman" w:cs="Times New Roman"/>
          <w:sz w:val="12"/>
          <w:szCs w:val="12"/>
          <w:lang w:eastAsia="zh-CN"/>
        </w:rPr>
        <w:t xml:space="preserve"> области № 8 от  05.11.2019 г. «О проведении публичных слушаний по проекту планировки территории и проекту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опубликованное в газете «Сергиевский вестник» № 63 (375) </w:t>
      </w:r>
      <w:proofErr w:type="gramStart"/>
      <w:r w:rsidRPr="00E03585">
        <w:rPr>
          <w:rFonts w:ascii="Times New Roman" w:eastAsia="SimSun" w:hAnsi="Times New Roman" w:cs="Times New Roman"/>
          <w:sz w:val="12"/>
          <w:szCs w:val="12"/>
          <w:lang w:eastAsia="zh-CN"/>
        </w:rPr>
        <w:t>от  05.11.2019</w:t>
      </w:r>
      <w:proofErr w:type="gramEnd"/>
      <w:r w:rsidRPr="00E03585">
        <w:rPr>
          <w:rFonts w:ascii="Times New Roman" w:eastAsia="SimSun" w:hAnsi="Times New Roman" w:cs="Times New Roman"/>
          <w:sz w:val="12"/>
          <w:szCs w:val="12"/>
          <w:lang w:eastAsia="zh-CN"/>
        </w:rPr>
        <w:t xml:space="preserve">  г.</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5. Вопрос, вынесенный на публичные слушания – обсуждение проекта планировки территории и проекта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6. Собрание участников публичных слушаний по вопросу публичных слушаний проведено в сельском поселении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по адресу: 446550, Самарская область, Сергиевский район, п.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ул. Полевая, д.1 - приняли участие 2 (два) человека.               </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7. Реквизиты Протокола публичных слушаний, на основании которого подготовлено Заключение: «06» декабря 2019 г.</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8. Мнения граждан, являющихся участниками публичных слушаний,  постоянно проживающих на территории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внесли в Протокол публичных слушаний -2 человека.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 9. Обобщенные сведения, полученные при учете мнений, выраженных жителями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и иными заинтересованными лицами, по вопросу обсуждения проекта планировки территории и проекта </w:t>
      </w:r>
      <w:r w:rsidRPr="00E03585">
        <w:rPr>
          <w:rFonts w:ascii="Times New Roman" w:eastAsia="SimSun" w:hAnsi="Times New Roman" w:cs="Times New Roman"/>
          <w:sz w:val="12"/>
          <w:szCs w:val="12"/>
          <w:lang w:eastAsia="zh-CN"/>
        </w:rPr>
        <w:t xml:space="preserve">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 9.1. Мнения о целесообразности утверждения проекта планировки территории и проекта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9.2. Мнения, содержащие отрицательную оценку по вопросу публичных слушаний, не высказаны.</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9.3. Замечания и предложения по вопросу утверждения проекта планировки территории и проекта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не высказаны.</w:t>
      </w:r>
    </w:p>
    <w:p w:rsidR="00E03585" w:rsidRPr="00E03585" w:rsidRDefault="00E03585" w:rsidP="00E03585">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«Малоэтажная застройка пос.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«Малоэтажная застройка </w:t>
      </w:r>
      <w:proofErr w:type="spellStart"/>
      <w:r w:rsidRPr="00E03585">
        <w:rPr>
          <w:rFonts w:ascii="Times New Roman" w:eastAsia="SimSun" w:hAnsi="Times New Roman" w:cs="Times New Roman"/>
          <w:sz w:val="12"/>
          <w:szCs w:val="12"/>
          <w:lang w:eastAsia="zh-CN"/>
        </w:rPr>
        <w:t>пос.Светлодольск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области-1 очередь» в границах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r w:rsidRPr="00E03585">
        <w:rPr>
          <w:rFonts w:ascii="Times New Roman" w:eastAsia="SimSun" w:hAnsi="Times New Roman" w:cs="Times New Roman"/>
          <w:sz w:val="12"/>
          <w:szCs w:val="12"/>
          <w:lang w:eastAsia="zh-CN"/>
        </w:rPr>
        <w:t xml:space="preserve"> муниципального района Сергиевский Самарской области в редакции, вынесенной на публичные слушания.</w:t>
      </w:r>
    </w:p>
    <w:p w:rsidR="00E03585" w:rsidRP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 xml:space="preserve">Глава сельского поселения </w:t>
      </w:r>
      <w:proofErr w:type="spellStart"/>
      <w:r w:rsidRPr="00E03585">
        <w:rPr>
          <w:rFonts w:ascii="Times New Roman" w:eastAsia="SimSun" w:hAnsi="Times New Roman" w:cs="Times New Roman"/>
          <w:sz w:val="12"/>
          <w:szCs w:val="12"/>
          <w:lang w:eastAsia="zh-CN"/>
        </w:rPr>
        <w:t>Светлодольск</w:t>
      </w:r>
      <w:proofErr w:type="spellEnd"/>
    </w:p>
    <w:p w:rsid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03585">
        <w:rPr>
          <w:rFonts w:ascii="Times New Roman" w:eastAsia="SimSun" w:hAnsi="Times New Roman" w:cs="Times New Roman"/>
          <w:sz w:val="12"/>
          <w:szCs w:val="12"/>
          <w:lang w:eastAsia="zh-CN"/>
        </w:rPr>
        <w:t>муниципального района Сергиевский</w:t>
      </w:r>
      <w:r>
        <w:rPr>
          <w:rFonts w:ascii="Times New Roman" w:eastAsia="SimSun" w:hAnsi="Times New Roman" w:cs="Times New Roman"/>
          <w:sz w:val="12"/>
          <w:szCs w:val="12"/>
          <w:lang w:eastAsia="zh-CN"/>
        </w:rPr>
        <w:t xml:space="preserve"> </w:t>
      </w:r>
      <w:r w:rsidRPr="00E03585">
        <w:rPr>
          <w:rFonts w:ascii="Times New Roman" w:eastAsia="SimSun" w:hAnsi="Times New Roman" w:cs="Times New Roman"/>
          <w:sz w:val="12"/>
          <w:szCs w:val="12"/>
          <w:lang w:eastAsia="zh-CN"/>
        </w:rPr>
        <w:t xml:space="preserve">Самарской области                 </w:t>
      </w:r>
    </w:p>
    <w:p w:rsidR="00E03585" w:rsidRPr="00E03585" w:rsidRDefault="00E03585" w:rsidP="00E03585">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03585">
        <w:rPr>
          <w:rFonts w:ascii="Times New Roman" w:eastAsia="SimSun" w:hAnsi="Times New Roman" w:cs="Times New Roman"/>
          <w:sz w:val="12"/>
          <w:szCs w:val="12"/>
          <w:lang w:eastAsia="zh-CN"/>
        </w:rPr>
        <w:t>Н.В.Андрюхин</w:t>
      </w:r>
      <w:proofErr w:type="spellEnd"/>
    </w:p>
    <w:p w:rsidR="00E03585" w:rsidRPr="00E03585" w:rsidRDefault="00E03585"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p>
    <w:p w:rsidR="00E03585"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АДМИНИСТРАЦИЯ</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СЕЛЬСКОГО ПОСЕЛЕНИЯ ЛИПОВКА</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МУНИЦИПАЛЬНОГО РАЙОНА СЕРГИЕВСКИЙ</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САМАРСКОЙ ОБЛАСТИ</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ПОСТАНОВЛЕНИЕ</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09 </w:t>
      </w:r>
      <w:proofErr w:type="gramStart"/>
      <w:r>
        <w:rPr>
          <w:rFonts w:ascii="Times New Roman" w:eastAsia="SimSun" w:hAnsi="Times New Roman" w:cs="Times New Roman"/>
          <w:sz w:val="12"/>
          <w:szCs w:val="12"/>
          <w:lang w:eastAsia="zh-CN"/>
        </w:rPr>
        <w:t>декабря  2019</w:t>
      </w:r>
      <w:proofErr w:type="gramEnd"/>
      <w:r>
        <w:rPr>
          <w:rFonts w:ascii="Times New Roman" w:eastAsia="SimSun" w:hAnsi="Times New Roman" w:cs="Times New Roman"/>
          <w:sz w:val="12"/>
          <w:szCs w:val="12"/>
          <w:lang w:eastAsia="zh-CN"/>
        </w:rPr>
        <w:t>г.                                                                                                                                                                                                                   №42</w:t>
      </w:r>
    </w:p>
    <w:p w:rsidR="00AC1EA6" w:rsidRDefault="00AC1EA6"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AC1EA6">
        <w:rPr>
          <w:rFonts w:ascii="Times New Roman" w:eastAsia="SimSun" w:hAnsi="Times New Roman" w:cs="Times New Roman"/>
          <w:b/>
          <w:sz w:val="12"/>
          <w:szCs w:val="12"/>
          <w:lang w:eastAsia="zh-CN"/>
        </w:rPr>
        <w:t xml:space="preserve">О предоставлении разрешения на условно разрешенный вид использования земельного участка, расположенного по </w:t>
      </w:r>
      <w:proofErr w:type="gramStart"/>
      <w:r w:rsidRPr="00AC1EA6">
        <w:rPr>
          <w:rFonts w:ascii="Times New Roman" w:eastAsia="SimSun" w:hAnsi="Times New Roman" w:cs="Times New Roman"/>
          <w:b/>
          <w:sz w:val="12"/>
          <w:szCs w:val="12"/>
          <w:lang w:eastAsia="zh-CN"/>
        </w:rPr>
        <w:t>адресу:  Самарская</w:t>
      </w:r>
      <w:proofErr w:type="gramEnd"/>
      <w:r w:rsidRPr="00AC1EA6">
        <w:rPr>
          <w:rFonts w:ascii="Times New Roman" w:eastAsia="SimSun" w:hAnsi="Times New Roman" w:cs="Times New Roman"/>
          <w:b/>
          <w:sz w:val="12"/>
          <w:szCs w:val="12"/>
          <w:lang w:eastAsia="zh-CN"/>
        </w:rPr>
        <w:t xml:space="preserve"> область, Сергиевский район, </w:t>
      </w:r>
      <w:proofErr w:type="spellStart"/>
      <w:r w:rsidRPr="00AC1EA6">
        <w:rPr>
          <w:rFonts w:ascii="Times New Roman" w:eastAsia="SimSun" w:hAnsi="Times New Roman" w:cs="Times New Roman"/>
          <w:b/>
          <w:sz w:val="12"/>
          <w:szCs w:val="12"/>
          <w:lang w:eastAsia="zh-CN"/>
        </w:rPr>
        <w:t>с.п</w:t>
      </w:r>
      <w:proofErr w:type="spellEnd"/>
      <w:r w:rsidRPr="00AC1EA6">
        <w:rPr>
          <w:rFonts w:ascii="Times New Roman" w:eastAsia="SimSun" w:hAnsi="Times New Roman" w:cs="Times New Roman"/>
          <w:b/>
          <w:sz w:val="12"/>
          <w:szCs w:val="12"/>
          <w:lang w:eastAsia="zh-CN"/>
        </w:rPr>
        <w:t xml:space="preserve">. </w:t>
      </w:r>
      <w:proofErr w:type="spellStart"/>
      <w:r w:rsidRPr="00AC1EA6">
        <w:rPr>
          <w:rFonts w:ascii="Times New Roman" w:eastAsia="SimSun" w:hAnsi="Times New Roman" w:cs="Times New Roman"/>
          <w:b/>
          <w:sz w:val="12"/>
          <w:szCs w:val="12"/>
          <w:lang w:eastAsia="zh-CN"/>
        </w:rPr>
        <w:t>Липовка</w:t>
      </w:r>
      <w:proofErr w:type="spellEnd"/>
      <w:r w:rsidRPr="00AC1EA6">
        <w:rPr>
          <w:rFonts w:ascii="Times New Roman" w:eastAsia="SimSun" w:hAnsi="Times New Roman" w:cs="Times New Roman"/>
          <w:b/>
          <w:sz w:val="12"/>
          <w:szCs w:val="12"/>
          <w:lang w:eastAsia="zh-CN"/>
        </w:rPr>
        <w:t xml:space="preserve">, с. </w:t>
      </w:r>
      <w:proofErr w:type="spellStart"/>
      <w:r w:rsidRPr="00AC1EA6">
        <w:rPr>
          <w:rFonts w:ascii="Times New Roman" w:eastAsia="SimSun" w:hAnsi="Times New Roman" w:cs="Times New Roman"/>
          <w:b/>
          <w:sz w:val="12"/>
          <w:szCs w:val="12"/>
          <w:lang w:eastAsia="zh-CN"/>
        </w:rPr>
        <w:t>Липовка</w:t>
      </w:r>
      <w:proofErr w:type="spellEnd"/>
      <w:r w:rsidRPr="00AC1EA6">
        <w:rPr>
          <w:rFonts w:ascii="Times New Roman" w:eastAsia="SimSun" w:hAnsi="Times New Roman" w:cs="Times New Roman"/>
          <w:b/>
          <w:sz w:val="12"/>
          <w:szCs w:val="12"/>
          <w:lang w:eastAsia="zh-CN"/>
        </w:rPr>
        <w:t xml:space="preserve">, площадью 18 </w:t>
      </w:r>
      <w:proofErr w:type="spellStart"/>
      <w:r w:rsidRPr="00AC1EA6">
        <w:rPr>
          <w:rFonts w:ascii="Times New Roman" w:eastAsia="SimSun" w:hAnsi="Times New Roman" w:cs="Times New Roman"/>
          <w:b/>
          <w:sz w:val="12"/>
          <w:szCs w:val="12"/>
          <w:lang w:eastAsia="zh-CN"/>
        </w:rPr>
        <w:t>кв.м</w:t>
      </w:r>
      <w:proofErr w:type="spellEnd"/>
      <w:r w:rsidRPr="00AC1EA6">
        <w:rPr>
          <w:rFonts w:ascii="Times New Roman" w:eastAsia="SimSun" w:hAnsi="Times New Roman" w:cs="Times New Roman"/>
          <w:b/>
          <w:sz w:val="12"/>
          <w:szCs w:val="12"/>
          <w:lang w:eastAsia="zh-CN"/>
        </w:rPr>
        <w:t>, с кадастровым номером 63:31:0207001:308</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Рассмотрев заявление Сыркина Максима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муниципального района Сергиевский Самарской области</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sidRPr="00AC1EA6">
        <w:rPr>
          <w:rFonts w:ascii="Times New Roman" w:eastAsia="SimSun" w:hAnsi="Times New Roman" w:cs="Times New Roman"/>
          <w:b/>
          <w:sz w:val="12"/>
          <w:szCs w:val="12"/>
          <w:lang w:eastAsia="zh-CN"/>
        </w:rPr>
        <w:t>ПОСТАНОВЛЯЕТ:</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1. Предоставить разрешение на условно разрешенный вид использования земельного участка «связь», в отношении земельного участка, расположенного по </w:t>
      </w:r>
      <w:proofErr w:type="gramStart"/>
      <w:r w:rsidRPr="00AC1EA6">
        <w:rPr>
          <w:rFonts w:ascii="Times New Roman" w:eastAsia="SimSun" w:hAnsi="Times New Roman" w:cs="Times New Roman"/>
          <w:sz w:val="12"/>
          <w:szCs w:val="12"/>
          <w:lang w:eastAsia="zh-CN"/>
        </w:rPr>
        <w:t>адресу:  Самарская</w:t>
      </w:r>
      <w:proofErr w:type="gramEnd"/>
      <w:r w:rsidRPr="00AC1EA6">
        <w:rPr>
          <w:rFonts w:ascii="Times New Roman" w:eastAsia="SimSun" w:hAnsi="Times New Roman" w:cs="Times New Roman"/>
          <w:sz w:val="12"/>
          <w:szCs w:val="12"/>
          <w:lang w:eastAsia="zh-CN"/>
        </w:rPr>
        <w:t xml:space="preserve"> область, Сергиевский район, </w:t>
      </w:r>
      <w:proofErr w:type="spellStart"/>
      <w:r w:rsidRPr="00AC1EA6">
        <w:rPr>
          <w:rFonts w:ascii="Times New Roman" w:eastAsia="SimSun" w:hAnsi="Times New Roman" w:cs="Times New Roman"/>
          <w:sz w:val="12"/>
          <w:szCs w:val="12"/>
          <w:lang w:eastAsia="zh-CN"/>
        </w:rPr>
        <w:t>с.п</w:t>
      </w:r>
      <w:proofErr w:type="spellEnd"/>
      <w:r w:rsidRPr="00AC1EA6">
        <w:rPr>
          <w:rFonts w:ascii="Times New Roman" w:eastAsia="SimSun" w:hAnsi="Times New Roman" w:cs="Times New Roman"/>
          <w:sz w:val="12"/>
          <w:szCs w:val="12"/>
          <w:lang w:eastAsia="zh-CN"/>
        </w:rPr>
        <w:t xml:space="preserve">.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с. </w:t>
      </w:r>
      <w:proofErr w:type="spellStart"/>
      <w:r w:rsidRPr="00AC1EA6">
        <w:rPr>
          <w:rFonts w:ascii="Times New Roman" w:eastAsia="SimSun" w:hAnsi="Times New Roman" w:cs="Times New Roman"/>
          <w:sz w:val="12"/>
          <w:szCs w:val="12"/>
          <w:lang w:eastAsia="zh-CN"/>
        </w:rPr>
        <w:t>Липовка</w:t>
      </w:r>
      <w:proofErr w:type="spellEnd"/>
      <w:r w:rsidRPr="00AC1EA6">
        <w:rPr>
          <w:rFonts w:ascii="Times New Roman" w:eastAsia="SimSun" w:hAnsi="Times New Roman" w:cs="Times New Roman"/>
          <w:sz w:val="12"/>
          <w:szCs w:val="12"/>
          <w:lang w:eastAsia="zh-CN"/>
        </w:rPr>
        <w:t xml:space="preserve">, площадью 18 </w:t>
      </w:r>
      <w:proofErr w:type="spellStart"/>
      <w:r w:rsidRPr="00AC1EA6">
        <w:rPr>
          <w:rFonts w:ascii="Times New Roman" w:eastAsia="SimSun" w:hAnsi="Times New Roman" w:cs="Times New Roman"/>
          <w:sz w:val="12"/>
          <w:szCs w:val="12"/>
          <w:lang w:eastAsia="zh-CN"/>
        </w:rPr>
        <w:t>кв.м</w:t>
      </w:r>
      <w:proofErr w:type="spellEnd"/>
      <w:r w:rsidRPr="00AC1EA6">
        <w:rPr>
          <w:rFonts w:ascii="Times New Roman" w:eastAsia="SimSun" w:hAnsi="Times New Roman" w:cs="Times New Roman"/>
          <w:sz w:val="12"/>
          <w:szCs w:val="12"/>
          <w:lang w:eastAsia="zh-CN"/>
        </w:rPr>
        <w:t>, с кадастровым номером 63:31:0207001:308.</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3. Настоящее Постановление вступает в силу со дня его официального опубликования. </w:t>
      </w:r>
    </w:p>
    <w:p w:rsidR="00AC1EA6" w:rsidRPr="00AC1EA6" w:rsidRDefault="00AC1EA6" w:rsidP="00AC1E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4. Контроль за выполнением настоящего Постановления оставляю за собой. </w:t>
      </w:r>
    </w:p>
    <w:p w:rsidR="00AC1EA6" w:rsidRPr="00AC1EA6" w:rsidRDefault="00AC1EA6" w:rsidP="00AC1E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Глава   сельского поселения </w:t>
      </w:r>
      <w:proofErr w:type="spellStart"/>
      <w:r w:rsidRPr="00AC1EA6">
        <w:rPr>
          <w:rFonts w:ascii="Times New Roman" w:eastAsia="SimSun" w:hAnsi="Times New Roman" w:cs="Times New Roman"/>
          <w:sz w:val="12"/>
          <w:szCs w:val="12"/>
          <w:lang w:eastAsia="zh-CN"/>
        </w:rPr>
        <w:t>Липовка</w:t>
      </w:r>
      <w:proofErr w:type="spellEnd"/>
    </w:p>
    <w:p w:rsidR="00AC1EA6" w:rsidRDefault="00AC1EA6" w:rsidP="00AC1E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муниципального района Сергиевский                                              </w:t>
      </w:r>
    </w:p>
    <w:p w:rsidR="00AC1EA6" w:rsidRPr="00AC1EA6" w:rsidRDefault="00AC1EA6" w:rsidP="00AC1E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 xml:space="preserve">    С.И. Вершинин</w:t>
      </w:r>
    </w:p>
    <w:p w:rsidR="00AC1EA6" w:rsidRPr="00AC1EA6" w:rsidRDefault="00AC1EA6" w:rsidP="00AC1E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АДМИНИСТРАЦИЯ</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МУНИЦИПАЛЬНОГО РАЙОНА СЕРГИЕВСКИЙ</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САМАРСКОЙ ОБЛАСТИ</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ПОСТАНОВЛЕНИЕ</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09 </w:t>
      </w:r>
      <w:proofErr w:type="gramStart"/>
      <w:r>
        <w:rPr>
          <w:rFonts w:ascii="Times New Roman" w:eastAsia="SimSun" w:hAnsi="Times New Roman" w:cs="Times New Roman"/>
          <w:sz w:val="12"/>
          <w:szCs w:val="12"/>
          <w:lang w:eastAsia="zh-CN"/>
        </w:rPr>
        <w:t>декабря  2019</w:t>
      </w:r>
      <w:proofErr w:type="gramEnd"/>
      <w:r>
        <w:rPr>
          <w:rFonts w:ascii="Times New Roman" w:eastAsia="SimSun" w:hAnsi="Times New Roman" w:cs="Times New Roman"/>
          <w:sz w:val="12"/>
          <w:szCs w:val="12"/>
          <w:lang w:eastAsia="zh-CN"/>
        </w:rPr>
        <w:t>г.                                                                                                                                                                                                              №1629</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A03B84">
        <w:rPr>
          <w:rFonts w:ascii="Times New Roman" w:eastAsia="SimSun" w:hAnsi="Times New Roman" w:cs="Times New Roman"/>
          <w:b/>
          <w:sz w:val="12"/>
          <w:szCs w:val="12"/>
          <w:lang w:eastAsia="zh-CN"/>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w:t>
      </w:r>
    </w:p>
    <w:p w:rsidR="004749D7"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 </w:t>
      </w:r>
    </w:p>
    <w:p w:rsidR="00A03B84" w:rsidRPr="004749D7"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sidRPr="004749D7">
        <w:rPr>
          <w:rFonts w:ascii="Times New Roman" w:eastAsia="SimSun" w:hAnsi="Times New Roman" w:cs="Times New Roman"/>
          <w:b/>
          <w:sz w:val="12"/>
          <w:szCs w:val="12"/>
          <w:lang w:eastAsia="zh-CN"/>
        </w:rPr>
        <w:t>ПОСТАНОВЛЯЕТ:</w:t>
      </w:r>
    </w:p>
    <w:p w:rsidR="00A03B84" w:rsidRPr="00A03B84" w:rsidRDefault="00A03B84" w:rsidP="00A03B84">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w:t>
      </w:r>
      <w:r w:rsidRPr="00A03B84">
        <w:rPr>
          <w:rFonts w:ascii="Times New Roman" w:eastAsia="SimSun" w:hAnsi="Times New Roman" w:cs="Times New Roman"/>
          <w:sz w:val="12"/>
          <w:szCs w:val="12"/>
          <w:lang w:eastAsia="zh-CN"/>
        </w:rPr>
        <w:tab/>
        <w:t>Внести изменения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w:t>
      </w:r>
      <w:proofErr w:type="gramStart"/>
      <w:r w:rsidRPr="00A03B84">
        <w:rPr>
          <w:rFonts w:ascii="Times New Roman" w:eastAsia="SimSun" w:hAnsi="Times New Roman" w:cs="Times New Roman"/>
          <w:sz w:val="12"/>
          <w:szCs w:val="12"/>
          <w:lang w:eastAsia="zh-CN"/>
        </w:rPr>
        <w:t>нравственное  воспитание</w:t>
      </w:r>
      <w:proofErr w:type="gramEnd"/>
      <w:r w:rsidRPr="00A03B84">
        <w:rPr>
          <w:rFonts w:ascii="Times New Roman" w:eastAsia="SimSun" w:hAnsi="Times New Roman" w:cs="Times New Roman"/>
          <w:sz w:val="12"/>
          <w:szCs w:val="12"/>
          <w:lang w:eastAsia="zh-CN"/>
        </w:rPr>
        <w:t xml:space="preserve"> детей, молодежи и населения муниципального района Сергиевский на 2017 -2019 годы» (далее - Программа) следующего содержания:</w:t>
      </w:r>
    </w:p>
    <w:p w:rsidR="00A03B84" w:rsidRPr="00A03B84" w:rsidRDefault="00A03B84" w:rsidP="00A03B84">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1.1.В паспорте Программы позицию «Объемы и источники финансирования программных мероприятий» изложить в следующей редакции: </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«Объемы и источники финансирования программных мероприятий: Общий объем финансирования на 2017-2019 гг. составляет 7013,57029 тыс. рублей, в том числе по годам:</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2 071,00358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2018 году – 2 267,02654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 2 654,13586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2018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lastRenderedPageBreak/>
        <w:t xml:space="preserve">         В 2018 году – 8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 13,40431 тыс. рублей.».</w:t>
      </w:r>
    </w:p>
    <w:p w:rsidR="00A03B84" w:rsidRPr="00A03B84" w:rsidRDefault="00A03B84" w:rsidP="00A03B84">
      <w:pPr>
        <w:tabs>
          <w:tab w:val="left" w:pos="567"/>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1.2.</w:t>
      </w:r>
      <w:r w:rsidRPr="00A03B84">
        <w:rPr>
          <w:rFonts w:ascii="Times New Roman" w:eastAsia="SimSun" w:hAnsi="Times New Roman" w:cs="Times New Roman"/>
          <w:sz w:val="12"/>
          <w:szCs w:val="12"/>
          <w:lang w:eastAsia="zh-CN"/>
        </w:rPr>
        <w:tab/>
        <w:t>Абзац 2 раздела 5 «Ресурсное обеспечение программы» Программы изложить в следующей редакции:</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«Общий объем финансирования на 2017-2019 гг. составляет                     7013,57029 тыс. рублей, в том числе по годам:</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2 071,00358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2018 году – 2 267,02654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w:t>
      </w:r>
      <w:proofErr w:type="gramStart"/>
      <w:r w:rsidRPr="00A03B84">
        <w:rPr>
          <w:rFonts w:ascii="Times New Roman" w:eastAsia="SimSun" w:hAnsi="Times New Roman" w:cs="Times New Roman"/>
          <w:sz w:val="12"/>
          <w:szCs w:val="12"/>
          <w:lang w:eastAsia="zh-CN"/>
        </w:rPr>
        <w:t>–  2</w:t>
      </w:r>
      <w:proofErr w:type="gramEnd"/>
      <w:r w:rsidRPr="00A03B84">
        <w:rPr>
          <w:rFonts w:ascii="Times New Roman" w:eastAsia="SimSun" w:hAnsi="Times New Roman" w:cs="Times New Roman"/>
          <w:sz w:val="12"/>
          <w:szCs w:val="12"/>
          <w:lang w:eastAsia="zh-CN"/>
        </w:rPr>
        <w:t xml:space="preserve"> 654,13586тыс.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2018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2017 году – 0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2018 году – 8 тыс.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 2019 году – 13,</w:t>
      </w:r>
      <w:proofErr w:type="gramStart"/>
      <w:r w:rsidRPr="00A03B84">
        <w:rPr>
          <w:rFonts w:ascii="Times New Roman" w:eastAsia="SimSun" w:hAnsi="Times New Roman" w:cs="Times New Roman"/>
          <w:sz w:val="12"/>
          <w:szCs w:val="12"/>
          <w:lang w:eastAsia="zh-CN"/>
        </w:rPr>
        <w:t>40431  тыс.</w:t>
      </w:r>
      <w:proofErr w:type="gramEnd"/>
      <w:r w:rsidRPr="00A03B84">
        <w:rPr>
          <w:rFonts w:ascii="Times New Roman" w:eastAsia="SimSun" w:hAnsi="Times New Roman" w:cs="Times New Roman"/>
          <w:sz w:val="12"/>
          <w:szCs w:val="12"/>
          <w:lang w:eastAsia="zh-CN"/>
        </w:rPr>
        <w:t xml:space="preserve"> рублей.».</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 Приложение № 1 к Программе изложить в редакции согласно приложению № 1 к настоящему постановлению.</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 Опубликовать настоящее постановление в газете «Сергиевский вестник».</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 Настоящее постановление вступает в силу со дня его официального опубликования.</w:t>
      </w:r>
    </w:p>
    <w:p w:rsidR="00A03B84" w:rsidRPr="00A03B84" w:rsidRDefault="00A03B84" w:rsidP="00A03B8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5. Контроль за выполнением настоящего постановления возложить на заместителя Главы муниципального района Сергиевский Зеленину С.Н.</w:t>
      </w:r>
    </w:p>
    <w:p w:rsidR="00A03B84" w:rsidRPr="00A03B84" w:rsidRDefault="00A03B84" w:rsidP="00A03B8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Глава муниципального района Сергиевский</w:t>
      </w:r>
    </w:p>
    <w:p w:rsidR="00A03B84" w:rsidRPr="00A03B84" w:rsidRDefault="00A03B84" w:rsidP="00A03B8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A03B84">
        <w:rPr>
          <w:rFonts w:ascii="Times New Roman" w:eastAsia="SimSun" w:hAnsi="Times New Roman" w:cs="Times New Roman"/>
          <w:sz w:val="12"/>
          <w:szCs w:val="12"/>
          <w:lang w:eastAsia="zh-CN"/>
        </w:rPr>
        <w:t>А.А.Веселов</w:t>
      </w:r>
      <w:proofErr w:type="spellEnd"/>
    </w:p>
    <w:p w:rsidR="00A03B84" w:rsidRDefault="00A03B84" w:rsidP="00A03B84">
      <w:pPr>
        <w:tabs>
          <w:tab w:val="left" w:pos="7140"/>
        </w:tabs>
        <w:autoSpaceDE w:val="0"/>
        <w:autoSpaceDN w:val="0"/>
        <w:adjustRightInd w:val="0"/>
        <w:spacing w:after="0" w:line="240" w:lineRule="auto"/>
        <w:jc w:val="right"/>
        <w:outlineLvl w:val="1"/>
        <w:rPr>
          <w:rFonts w:ascii="Times New Roman" w:eastAsia="SimSun" w:hAnsi="Times New Roman" w:cs="Times New Roman"/>
          <w:i/>
          <w:sz w:val="12"/>
          <w:szCs w:val="12"/>
          <w:lang w:eastAsia="zh-CN"/>
        </w:rPr>
      </w:pPr>
    </w:p>
    <w:p w:rsidR="00A03B84" w:rsidRPr="00A03B84" w:rsidRDefault="00A03B84" w:rsidP="00A03B84">
      <w:pPr>
        <w:tabs>
          <w:tab w:val="left" w:pos="7140"/>
        </w:tabs>
        <w:autoSpaceDE w:val="0"/>
        <w:autoSpaceDN w:val="0"/>
        <w:adjustRightInd w:val="0"/>
        <w:spacing w:after="0" w:line="240" w:lineRule="auto"/>
        <w:jc w:val="right"/>
        <w:outlineLvl w:val="1"/>
        <w:rPr>
          <w:rFonts w:ascii="Times New Roman" w:eastAsia="SimSun" w:hAnsi="Times New Roman" w:cs="Times New Roman"/>
          <w:i/>
          <w:sz w:val="12"/>
          <w:szCs w:val="12"/>
          <w:lang w:eastAsia="zh-CN"/>
        </w:rPr>
      </w:pPr>
      <w:r w:rsidRPr="00A03B84">
        <w:rPr>
          <w:rFonts w:ascii="Times New Roman" w:eastAsia="SimSun" w:hAnsi="Times New Roman" w:cs="Times New Roman"/>
          <w:i/>
          <w:sz w:val="12"/>
          <w:szCs w:val="12"/>
          <w:lang w:eastAsia="zh-CN"/>
        </w:rPr>
        <w:t xml:space="preserve">Приложение №1 </w:t>
      </w:r>
    </w:p>
    <w:p w:rsidR="00A03B84" w:rsidRPr="00A03B84" w:rsidRDefault="00A03B84" w:rsidP="00861785">
      <w:pPr>
        <w:tabs>
          <w:tab w:val="left" w:pos="7140"/>
        </w:tabs>
        <w:autoSpaceDE w:val="0"/>
        <w:autoSpaceDN w:val="0"/>
        <w:adjustRightInd w:val="0"/>
        <w:spacing w:after="0" w:line="240" w:lineRule="auto"/>
        <w:jc w:val="right"/>
        <w:outlineLvl w:val="1"/>
        <w:rPr>
          <w:rFonts w:ascii="Times New Roman" w:eastAsia="SimSun" w:hAnsi="Times New Roman" w:cs="Times New Roman"/>
          <w:i/>
          <w:sz w:val="12"/>
          <w:szCs w:val="12"/>
          <w:lang w:eastAsia="zh-CN"/>
        </w:rPr>
      </w:pPr>
      <w:r w:rsidRPr="00A03B84">
        <w:rPr>
          <w:rFonts w:ascii="Times New Roman" w:eastAsia="SimSun" w:hAnsi="Times New Roman" w:cs="Times New Roman"/>
          <w:i/>
          <w:sz w:val="12"/>
          <w:szCs w:val="12"/>
          <w:lang w:eastAsia="zh-CN"/>
        </w:rPr>
        <w:t>к Постановлению администрации</w:t>
      </w:r>
      <w:r w:rsidR="00861785">
        <w:rPr>
          <w:rFonts w:ascii="Times New Roman" w:eastAsia="SimSun" w:hAnsi="Times New Roman" w:cs="Times New Roman"/>
          <w:i/>
          <w:sz w:val="12"/>
          <w:szCs w:val="12"/>
          <w:lang w:eastAsia="zh-CN"/>
        </w:rPr>
        <w:t xml:space="preserve"> </w:t>
      </w:r>
      <w:r w:rsidRPr="00A03B84">
        <w:rPr>
          <w:rFonts w:ascii="Times New Roman" w:eastAsia="SimSun" w:hAnsi="Times New Roman" w:cs="Times New Roman"/>
          <w:i/>
          <w:sz w:val="12"/>
          <w:szCs w:val="12"/>
          <w:lang w:eastAsia="zh-CN"/>
        </w:rPr>
        <w:t xml:space="preserve">муниципального района Сергиевский </w:t>
      </w:r>
    </w:p>
    <w:p w:rsidR="00A03B84" w:rsidRDefault="00A03B84" w:rsidP="00A03B84">
      <w:pPr>
        <w:tabs>
          <w:tab w:val="left" w:pos="7140"/>
        </w:tabs>
        <w:autoSpaceDE w:val="0"/>
        <w:autoSpaceDN w:val="0"/>
        <w:adjustRightInd w:val="0"/>
        <w:spacing w:after="0" w:line="240" w:lineRule="auto"/>
        <w:jc w:val="right"/>
        <w:outlineLvl w:val="1"/>
        <w:rPr>
          <w:rFonts w:ascii="Times New Roman" w:eastAsia="SimSun" w:hAnsi="Times New Roman" w:cs="Times New Roman"/>
          <w:i/>
          <w:sz w:val="12"/>
          <w:szCs w:val="12"/>
          <w:lang w:eastAsia="zh-CN"/>
        </w:rPr>
      </w:pPr>
      <w:r w:rsidRPr="00A03B84">
        <w:rPr>
          <w:rFonts w:ascii="Times New Roman" w:eastAsia="SimSun" w:hAnsi="Times New Roman" w:cs="Times New Roman"/>
          <w:i/>
          <w:sz w:val="12"/>
          <w:szCs w:val="12"/>
          <w:lang w:eastAsia="zh-CN"/>
        </w:rPr>
        <w:t>№</w:t>
      </w:r>
      <w:proofErr w:type="gramStart"/>
      <w:r>
        <w:rPr>
          <w:rFonts w:ascii="Times New Roman" w:eastAsia="SimSun" w:hAnsi="Times New Roman" w:cs="Times New Roman"/>
          <w:i/>
          <w:sz w:val="12"/>
          <w:szCs w:val="12"/>
          <w:lang w:eastAsia="zh-CN"/>
        </w:rPr>
        <w:t xml:space="preserve">1629 </w:t>
      </w:r>
      <w:r w:rsidRPr="00A03B84">
        <w:rPr>
          <w:rFonts w:ascii="Times New Roman" w:eastAsia="SimSun" w:hAnsi="Times New Roman" w:cs="Times New Roman"/>
          <w:i/>
          <w:sz w:val="12"/>
          <w:szCs w:val="12"/>
          <w:lang w:eastAsia="zh-CN"/>
        </w:rPr>
        <w:t xml:space="preserve"> от</w:t>
      </w:r>
      <w:proofErr w:type="gramEnd"/>
      <w:r w:rsidRPr="00A03B84">
        <w:rPr>
          <w:rFonts w:ascii="Times New Roman" w:eastAsia="SimSun" w:hAnsi="Times New Roman" w:cs="Times New Roman"/>
          <w:i/>
          <w:sz w:val="12"/>
          <w:szCs w:val="12"/>
          <w:lang w:eastAsia="zh-CN"/>
        </w:rPr>
        <w:t xml:space="preserve"> </w:t>
      </w:r>
      <w:r>
        <w:rPr>
          <w:rFonts w:ascii="Times New Roman" w:eastAsia="SimSun" w:hAnsi="Times New Roman" w:cs="Times New Roman"/>
          <w:i/>
          <w:sz w:val="12"/>
          <w:szCs w:val="12"/>
          <w:lang w:eastAsia="zh-CN"/>
        </w:rPr>
        <w:t xml:space="preserve">09 декабря </w:t>
      </w:r>
      <w:r w:rsidRPr="00A03B84">
        <w:rPr>
          <w:rFonts w:ascii="Times New Roman" w:eastAsia="SimSun" w:hAnsi="Times New Roman" w:cs="Times New Roman"/>
          <w:i/>
          <w:sz w:val="12"/>
          <w:szCs w:val="12"/>
          <w:lang w:eastAsia="zh-CN"/>
        </w:rPr>
        <w:t xml:space="preserve">  2019г.</w:t>
      </w:r>
    </w:p>
    <w:p w:rsidR="00A03B84" w:rsidRDefault="00A03B84" w:rsidP="00A03B84">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A03B84">
        <w:rPr>
          <w:rFonts w:ascii="Times New Roman" w:eastAsia="SimSun" w:hAnsi="Times New Roman" w:cs="Times New Roman"/>
          <w:b/>
          <w:sz w:val="12"/>
          <w:szCs w:val="12"/>
          <w:lang w:eastAsia="zh-CN"/>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2017-2019 годы"</w:t>
      </w:r>
    </w:p>
    <w:tbl>
      <w:tblPr>
        <w:tblStyle w:val="af9"/>
        <w:tblW w:w="7591" w:type="dxa"/>
        <w:tblLayout w:type="fixed"/>
        <w:tblLook w:val="04A0" w:firstRow="1" w:lastRow="0" w:firstColumn="1" w:lastColumn="0" w:noHBand="0" w:noVBand="1"/>
      </w:tblPr>
      <w:tblGrid>
        <w:gridCol w:w="534"/>
        <w:gridCol w:w="1559"/>
        <w:gridCol w:w="284"/>
        <w:gridCol w:w="708"/>
        <w:gridCol w:w="426"/>
        <w:gridCol w:w="340"/>
        <w:gridCol w:w="340"/>
        <w:gridCol w:w="340"/>
        <w:gridCol w:w="340"/>
        <w:gridCol w:w="340"/>
        <w:gridCol w:w="340"/>
        <w:gridCol w:w="340"/>
        <w:gridCol w:w="340"/>
        <w:gridCol w:w="340"/>
        <w:gridCol w:w="340"/>
        <w:gridCol w:w="340"/>
        <w:gridCol w:w="340"/>
      </w:tblGrid>
      <w:tr w:rsidR="00A03B84" w:rsidRPr="00A03B84" w:rsidTr="00861785">
        <w:trPr>
          <w:trHeight w:val="173"/>
        </w:trPr>
        <w:tc>
          <w:tcPr>
            <w:tcW w:w="534" w:type="dxa"/>
            <w:vMerge w:val="restart"/>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w:t>
            </w:r>
            <w:r w:rsidRPr="00A03B84">
              <w:rPr>
                <w:rFonts w:ascii="Times New Roman" w:eastAsia="SimSun" w:hAnsi="Times New Roman" w:cs="Times New Roman"/>
                <w:sz w:val="12"/>
                <w:szCs w:val="12"/>
                <w:lang w:eastAsia="zh-CN"/>
              </w:rPr>
              <w:br/>
              <w:t>п/п</w:t>
            </w:r>
          </w:p>
        </w:tc>
        <w:tc>
          <w:tcPr>
            <w:tcW w:w="1559" w:type="dxa"/>
            <w:vMerge w:val="restart"/>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Наименование мероприятия</w:t>
            </w:r>
          </w:p>
        </w:tc>
        <w:tc>
          <w:tcPr>
            <w:tcW w:w="284" w:type="dxa"/>
            <w:vMerge w:val="restart"/>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Сроки исполнения</w:t>
            </w:r>
          </w:p>
        </w:tc>
        <w:tc>
          <w:tcPr>
            <w:tcW w:w="708" w:type="dxa"/>
            <w:vMerge w:val="restart"/>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Исполнитель</w:t>
            </w:r>
          </w:p>
        </w:tc>
        <w:tc>
          <w:tcPr>
            <w:tcW w:w="426" w:type="dxa"/>
            <w:vMerge w:val="restart"/>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Объем финансирования (руб.)</w:t>
            </w:r>
          </w:p>
        </w:tc>
        <w:tc>
          <w:tcPr>
            <w:tcW w:w="4080" w:type="dxa"/>
            <w:gridSpan w:val="12"/>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Планируемый объем финансирования по годам (тыс. руб.)</w:t>
            </w:r>
          </w:p>
        </w:tc>
      </w:tr>
      <w:tr w:rsidR="00A03B84" w:rsidRPr="00A03B84" w:rsidTr="00861785">
        <w:trPr>
          <w:trHeight w:val="120"/>
        </w:trPr>
        <w:tc>
          <w:tcPr>
            <w:tcW w:w="534"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559"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84"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8"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426"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360" w:type="dxa"/>
            <w:gridSpan w:val="4"/>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 г.</w:t>
            </w:r>
          </w:p>
        </w:tc>
        <w:tc>
          <w:tcPr>
            <w:tcW w:w="1360" w:type="dxa"/>
            <w:gridSpan w:val="4"/>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 г.</w:t>
            </w:r>
          </w:p>
        </w:tc>
        <w:tc>
          <w:tcPr>
            <w:tcW w:w="1360" w:type="dxa"/>
            <w:gridSpan w:val="4"/>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2019 г.</w:t>
            </w:r>
          </w:p>
        </w:tc>
      </w:tr>
      <w:tr w:rsidR="0072621A" w:rsidRPr="00A03B84" w:rsidTr="00861785">
        <w:trPr>
          <w:cantSplit/>
          <w:trHeight w:val="1412"/>
        </w:trPr>
        <w:tc>
          <w:tcPr>
            <w:tcW w:w="534"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559"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84"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8"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426" w:type="dxa"/>
            <w:vMerge/>
            <w:vAlign w:val="center"/>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Общий объем финансирования</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местного бюджета</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от приносящей доход деятельности</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областной или федеральный бюджет</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Общий объем финансирования</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местного бюджета</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от приносящей доход деятельности</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областной или федеральный бюджет</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Общий объем финансирования</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местного бюджета</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средства от приносящей доход деятельности</w:t>
            </w:r>
          </w:p>
        </w:tc>
        <w:tc>
          <w:tcPr>
            <w:tcW w:w="340" w:type="dxa"/>
            <w:textDirection w:val="btLr"/>
            <w:vAlign w:val="center"/>
            <w:hideMark/>
          </w:tcPr>
          <w:p w:rsidR="00A03B84" w:rsidRPr="00A03B84" w:rsidRDefault="00A03B84" w:rsidP="0072621A">
            <w:pPr>
              <w:tabs>
                <w:tab w:val="left" w:pos="7140"/>
              </w:tabs>
              <w:autoSpaceDE w:val="0"/>
              <w:autoSpaceDN w:val="0"/>
              <w:adjustRightInd w:val="0"/>
              <w:ind w:left="113" w:right="113"/>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областной или федеральный бюджет</w:t>
            </w:r>
          </w:p>
        </w:tc>
      </w:tr>
      <w:tr w:rsidR="00A03B84" w:rsidRPr="00A03B84" w:rsidTr="00861785">
        <w:trPr>
          <w:trHeight w:val="270"/>
        </w:trPr>
        <w:tc>
          <w:tcPr>
            <w:tcW w:w="7591" w:type="dxa"/>
            <w:gridSpan w:val="17"/>
            <w:vAlign w:val="center"/>
            <w:hideMark/>
          </w:tcPr>
          <w:p w:rsidR="00A03B84" w:rsidRPr="00A03B84" w:rsidRDefault="00A03B84" w:rsidP="0072621A">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72621A">
              <w:rPr>
                <w:rFonts w:ascii="Times New Roman" w:eastAsia="SimSun" w:hAnsi="Times New Roman" w:cs="Times New Roman"/>
                <w:b/>
                <w:bCs/>
                <w:sz w:val="12"/>
                <w:szCs w:val="12"/>
                <w:lang w:eastAsia="zh-CN"/>
              </w:rPr>
              <w:t>1.</w:t>
            </w:r>
            <w:r w:rsidRPr="00A03B84">
              <w:rPr>
                <w:rFonts w:ascii="Times New Roman" w:eastAsia="SimSun" w:hAnsi="Times New Roman" w:cs="Times New Roman"/>
                <w:bCs/>
                <w:sz w:val="12"/>
                <w:szCs w:val="12"/>
                <w:lang w:eastAsia="zh-CN"/>
              </w:rPr>
              <w:t xml:space="preserve"> </w:t>
            </w:r>
            <w:r w:rsidRPr="0072621A">
              <w:rPr>
                <w:rFonts w:ascii="Times New Roman" w:eastAsia="SimSun" w:hAnsi="Times New Roman" w:cs="Times New Roman"/>
                <w:b/>
                <w:bCs/>
                <w:sz w:val="12"/>
                <w:szCs w:val="12"/>
                <w:lang w:eastAsia="zh-CN"/>
              </w:rPr>
              <w:t>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72621A" w:rsidRPr="00A03B84" w:rsidTr="00861785">
        <w:trPr>
          <w:cantSplit/>
          <w:trHeight w:val="827"/>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1.1.</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Проведение социальных опросов, </w:t>
            </w:r>
            <w:proofErr w:type="gramStart"/>
            <w:r w:rsidRPr="00A03B84">
              <w:rPr>
                <w:rFonts w:ascii="Times New Roman" w:eastAsia="SimSun" w:hAnsi="Times New Roman" w:cs="Times New Roman"/>
                <w:sz w:val="12"/>
                <w:szCs w:val="12"/>
                <w:lang w:eastAsia="zh-CN"/>
              </w:rPr>
              <w:t>мониторингов  по</w:t>
            </w:r>
            <w:proofErr w:type="gramEnd"/>
            <w:r w:rsidRPr="00A03B84">
              <w:rPr>
                <w:rFonts w:ascii="Times New Roman" w:eastAsia="SimSun" w:hAnsi="Times New Roman" w:cs="Times New Roman"/>
                <w:sz w:val="12"/>
                <w:szCs w:val="12"/>
                <w:lang w:eastAsia="zh-CN"/>
              </w:rPr>
              <w:t xml:space="preserve"> проблемам патриотического, духовно-нравственного состояния общества</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Координационный совет</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не требует финансирования</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A03B84" w:rsidRPr="00A03B84" w:rsidTr="00861785">
        <w:trPr>
          <w:cantSplit/>
          <w:trHeight w:val="277"/>
        </w:trPr>
        <w:tc>
          <w:tcPr>
            <w:tcW w:w="7591" w:type="dxa"/>
            <w:gridSpan w:val="17"/>
            <w:hideMark/>
          </w:tcPr>
          <w:p w:rsidR="00A03B84" w:rsidRPr="00A03B84" w:rsidRDefault="00A03B84" w:rsidP="00861785">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72621A">
              <w:rPr>
                <w:rFonts w:ascii="Times New Roman" w:eastAsia="SimSun" w:hAnsi="Times New Roman" w:cs="Times New Roman"/>
                <w:b/>
                <w:bCs/>
                <w:sz w:val="12"/>
                <w:szCs w:val="12"/>
                <w:lang w:eastAsia="zh-CN"/>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A03B84" w:rsidRPr="00A03B84" w:rsidTr="00861785">
        <w:trPr>
          <w:cantSplit/>
          <w:trHeight w:val="835"/>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2.1.</w:t>
            </w:r>
          </w:p>
        </w:tc>
        <w:tc>
          <w:tcPr>
            <w:tcW w:w="2551" w:type="dxa"/>
            <w:gridSpan w:val="3"/>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426"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1 422,00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452,00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452,00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550,00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550,00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72621A" w:rsidRPr="00A03B84" w:rsidTr="00861785">
        <w:trPr>
          <w:cantSplit/>
          <w:trHeight w:val="1266"/>
        </w:trPr>
        <w:tc>
          <w:tcPr>
            <w:tcW w:w="534" w:type="dxa"/>
            <w:vMerge w:val="restart"/>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2.1.1.</w:t>
            </w:r>
          </w:p>
        </w:tc>
        <w:tc>
          <w:tcPr>
            <w:tcW w:w="1559" w:type="dxa"/>
            <w:vMerge w:val="restart"/>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proofErr w:type="gramStart"/>
            <w:r w:rsidRPr="00A03B84">
              <w:rPr>
                <w:rFonts w:ascii="Times New Roman" w:eastAsia="SimSun" w:hAnsi="Times New Roman" w:cs="Times New Roman"/>
                <w:sz w:val="12"/>
                <w:szCs w:val="12"/>
                <w:lang w:eastAsia="zh-CN"/>
              </w:rPr>
              <w:t>•  Районный</w:t>
            </w:r>
            <w:proofErr w:type="gramEnd"/>
            <w:r w:rsidRPr="00A03B84">
              <w:rPr>
                <w:rFonts w:ascii="Times New Roman" w:eastAsia="SimSun" w:hAnsi="Times New Roman" w:cs="Times New Roman"/>
                <w:sz w:val="12"/>
                <w:szCs w:val="12"/>
                <w:lang w:eastAsia="zh-CN"/>
              </w:rPr>
              <w:t xml:space="preserve"> конкурс среди учащихся общеобразовательных учреждений "Мое Отечество";</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политики» (МБУК МЦБ) </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07"/>
        </w:trPr>
        <w:tc>
          <w:tcPr>
            <w:tcW w:w="534" w:type="dxa"/>
            <w:vMerge/>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p>
        </w:tc>
        <w:tc>
          <w:tcPr>
            <w:tcW w:w="1559"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465,39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265,39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265,39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689"/>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2.1.2.</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Поддержка интеллектуального и творческого развития молодежи;</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167,00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70,00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70,00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57,00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57,00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699"/>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2.1.3.</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День призывника (2 призыва);</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645"/>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2.1.4.</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•Межрайонный фестиваль-конкурс солдатской песни "Необъявленная война", "Афганистан";</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08"/>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2.1.5.</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Межрайонный фестиваль </w:t>
            </w:r>
            <w:proofErr w:type="spellStart"/>
            <w:r w:rsidRPr="00A03B84">
              <w:rPr>
                <w:rFonts w:ascii="Times New Roman" w:eastAsia="SimSun" w:hAnsi="Times New Roman" w:cs="Times New Roman"/>
                <w:sz w:val="12"/>
                <w:szCs w:val="12"/>
                <w:lang w:eastAsia="zh-CN"/>
              </w:rPr>
              <w:t>казачей</w:t>
            </w:r>
            <w:proofErr w:type="spellEnd"/>
            <w:r w:rsidRPr="00A03B84">
              <w:rPr>
                <w:rFonts w:ascii="Times New Roman" w:eastAsia="SimSun" w:hAnsi="Times New Roman" w:cs="Times New Roman"/>
                <w:sz w:val="12"/>
                <w:szCs w:val="12"/>
                <w:lang w:eastAsia="zh-CN"/>
              </w:rPr>
              <w:t xml:space="preserve"> культуры "Казачий холм"</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65"/>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2.1.6.</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Всероссийский фестиваль исторической </w:t>
            </w:r>
            <w:proofErr w:type="gramStart"/>
            <w:r w:rsidRPr="00A03B84">
              <w:rPr>
                <w:rFonts w:ascii="Times New Roman" w:eastAsia="SimSun" w:hAnsi="Times New Roman" w:cs="Times New Roman"/>
                <w:sz w:val="12"/>
                <w:szCs w:val="12"/>
                <w:lang w:eastAsia="zh-CN"/>
              </w:rPr>
              <w:t>реконструкции  "</w:t>
            </w:r>
            <w:proofErr w:type="spellStart"/>
            <w:proofErr w:type="gramEnd"/>
            <w:r w:rsidRPr="00A03B84">
              <w:rPr>
                <w:rFonts w:ascii="Times New Roman" w:eastAsia="SimSun" w:hAnsi="Times New Roman" w:cs="Times New Roman"/>
                <w:sz w:val="12"/>
                <w:szCs w:val="12"/>
                <w:lang w:eastAsia="zh-CN"/>
              </w:rPr>
              <w:t>Энколпион</w:t>
            </w:r>
            <w:proofErr w:type="spellEnd"/>
            <w:r w:rsidRPr="00A03B84">
              <w:rPr>
                <w:rFonts w:ascii="Times New Roman" w:eastAsia="SimSun" w:hAnsi="Times New Roman" w:cs="Times New Roman"/>
                <w:sz w:val="12"/>
                <w:szCs w:val="12"/>
                <w:lang w:eastAsia="zh-CN"/>
              </w:rPr>
              <w:t>"</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79,61</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29,61</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29,61</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50,00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50,00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411"/>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2.1.7.</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Праздники малых деревень        </w:t>
            </w:r>
            <w:r w:rsidRPr="00A03B84">
              <w:rPr>
                <w:rFonts w:ascii="Times New Roman" w:eastAsia="SimSun" w:hAnsi="Times New Roman" w:cs="Times New Roman"/>
                <w:sz w:val="12"/>
                <w:szCs w:val="12"/>
                <w:lang w:eastAsia="zh-CN"/>
              </w:rPr>
              <w:br/>
              <w:t>Ярмарка ремесел;</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695"/>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2.1.8.</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Районный День молодежи</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250,00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90,00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90,00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74"/>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2.1.9.</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Межмуниципальный фестиваль народной культуры и творчества "Яблочный </w:t>
            </w:r>
            <w:proofErr w:type="spellStart"/>
            <w:r w:rsidRPr="00A03B84">
              <w:rPr>
                <w:rFonts w:ascii="Times New Roman" w:eastAsia="SimSun" w:hAnsi="Times New Roman" w:cs="Times New Roman"/>
                <w:sz w:val="12"/>
                <w:szCs w:val="12"/>
                <w:lang w:eastAsia="zh-CN"/>
              </w:rPr>
              <w:t>фест</w:t>
            </w:r>
            <w:proofErr w:type="spellEnd"/>
            <w:r w:rsidRPr="00A03B84">
              <w:rPr>
                <w:rFonts w:ascii="Times New Roman" w:eastAsia="SimSun" w:hAnsi="Times New Roman" w:cs="Times New Roman"/>
                <w:sz w:val="12"/>
                <w:szCs w:val="12"/>
                <w:lang w:eastAsia="zh-CN"/>
              </w:rPr>
              <w:t>"</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70,00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70,00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70,00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861785" w:rsidRPr="00A03B84" w:rsidTr="00861785">
        <w:trPr>
          <w:cantSplit/>
          <w:trHeight w:val="640"/>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2.2.</w:t>
            </w:r>
          </w:p>
        </w:tc>
        <w:tc>
          <w:tcPr>
            <w:tcW w:w="2551" w:type="dxa"/>
            <w:gridSpan w:val="3"/>
            <w:vAlign w:val="center"/>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Тематические мероприятия, фестивали, конкурсы, посвященные Дню Победы:</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240,00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95,00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95,00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72621A" w:rsidRPr="00A03B84" w:rsidTr="00861785">
        <w:trPr>
          <w:cantSplit/>
          <w:trHeight w:val="1385"/>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lastRenderedPageBreak/>
              <w:t>2.2.1.</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Театрализованный праздник "Бал Победы", Губернский </w:t>
            </w:r>
            <w:proofErr w:type="gramStart"/>
            <w:r w:rsidRPr="00A03B84">
              <w:rPr>
                <w:rFonts w:ascii="Times New Roman" w:eastAsia="SimSun" w:hAnsi="Times New Roman" w:cs="Times New Roman"/>
                <w:sz w:val="12"/>
                <w:szCs w:val="12"/>
                <w:lang w:eastAsia="zh-CN"/>
              </w:rPr>
              <w:t>фестиваль  "</w:t>
            </w:r>
            <w:proofErr w:type="gramEnd"/>
            <w:r w:rsidRPr="00A03B84">
              <w:rPr>
                <w:rFonts w:ascii="Times New Roman" w:eastAsia="SimSun" w:hAnsi="Times New Roman" w:cs="Times New Roman"/>
                <w:sz w:val="12"/>
                <w:szCs w:val="12"/>
                <w:lang w:eastAsia="zh-CN"/>
              </w:rPr>
              <w:t>Рожденные в сердце России"</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180,00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07"/>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2.2.2.</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Участие в областных акциях: "Мужчина года", "Женщина года"</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411"/>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2.2.3.</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Юбилейные мероприятия, посвященные 30-летию вывода войск из Афганистана</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861785" w:rsidRPr="00A03B84" w:rsidTr="00861785">
        <w:trPr>
          <w:cantSplit/>
          <w:trHeight w:val="553"/>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2.3.</w:t>
            </w:r>
          </w:p>
        </w:tc>
        <w:tc>
          <w:tcPr>
            <w:tcW w:w="2551" w:type="dxa"/>
            <w:gridSpan w:val="3"/>
            <w:vAlign w:val="center"/>
            <w:hideMark/>
          </w:tcPr>
          <w:p w:rsidR="00A03B84" w:rsidRPr="00A03B84" w:rsidRDefault="00A03B84" w:rsidP="008557E5">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Подготовка и проведение районных военно-спортивных игр:</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54,59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14,59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14,59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72621A" w:rsidRPr="00A03B84" w:rsidTr="00861785">
        <w:trPr>
          <w:cantSplit/>
          <w:trHeight w:val="703"/>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2.3.1.</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 Военно-спортивная игра «Эстафета Победы»;</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24,588</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4,588</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4,588</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968"/>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2.3.2.</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996"/>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2.4.</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Организация и проведение </w:t>
            </w:r>
            <w:proofErr w:type="spellStart"/>
            <w:r w:rsidRPr="00A03B84">
              <w:rPr>
                <w:rFonts w:ascii="Times New Roman" w:eastAsia="SimSun" w:hAnsi="Times New Roman" w:cs="Times New Roman"/>
                <w:sz w:val="12"/>
                <w:szCs w:val="12"/>
                <w:lang w:eastAsia="zh-CN"/>
              </w:rPr>
              <w:t>общерайонных</w:t>
            </w:r>
            <w:proofErr w:type="spellEnd"/>
            <w:r w:rsidRPr="00A03B84">
              <w:rPr>
                <w:rFonts w:ascii="Times New Roman" w:eastAsia="SimSun" w:hAnsi="Times New Roman" w:cs="Times New Roman"/>
                <w:sz w:val="12"/>
                <w:szCs w:val="12"/>
                <w:lang w:eastAsia="zh-CN"/>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5,00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861785" w:rsidRPr="00A03B84" w:rsidTr="00861785">
        <w:trPr>
          <w:cantSplit/>
          <w:trHeight w:val="558"/>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2.5.</w:t>
            </w:r>
          </w:p>
        </w:tc>
        <w:tc>
          <w:tcPr>
            <w:tcW w:w="2551" w:type="dxa"/>
            <w:gridSpan w:val="3"/>
            <w:vAlign w:val="center"/>
            <w:hideMark/>
          </w:tcPr>
          <w:p w:rsidR="00A03B84" w:rsidRPr="00A03B84" w:rsidRDefault="00A03B84" w:rsidP="008557E5">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Организация работы по духовно-нравственному воспитанию жителей района:</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180,00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 </w:t>
            </w:r>
          </w:p>
        </w:tc>
      </w:tr>
      <w:tr w:rsidR="0072621A" w:rsidRPr="00A03B84" w:rsidTr="00861785">
        <w:trPr>
          <w:cantSplit/>
          <w:trHeight w:val="1348"/>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2.5.1.</w:t>
            </w:r>
          </w:p>
        </w:tc>
        <w:tc>
          <w:tcPr>
            <w:tcW w:w="1559" w:type="dxa"/>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Организация и проведение открытого межмуниципального фестиваля православной культуры «Свет Преображения»;</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349"/>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2.5.2.</w:t>
            </w:r>
          </w:p>
        </w:tc>
        <w:tc>
          <w:tcPr>
            <w:tcW w:w="1559" w:type="dxa"/>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Районные Малышевские чтения</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2018-2019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90,00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60,00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254"/>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2.5.3.</w:t>
            </w:r>
          </w:p>
        </w:tc>
        <w:tc>
          <w:tcPr>
            <w:tcW w:w="1559" w:type="dxa"/>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Межмуниципальный конкурс "Аксаковские чтения"</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847"/>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2.6.</w:t>
            </w:r>
          </w:p>
        </w:tc>
        <w:tc>
          <w:tcPr>
            <w:tcW w:w="1559" w:type="dxa"/>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Организация и проведение мероприятий по профилактике негативных явлений в молодежной среде, проведение акций</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66,00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23,00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23,00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23,00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23,00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72621A" w:rsidRPr="00A03B84" w:rsidTr="00861785">
        <w:trPr>
          <w:cantSplit/>
          <w:trHeight w:val="844"/>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2.7.</w:t>
            </w:r>
          </w:p>
        </w:tc>
        <w:tc>
          <w:tcPr>
            <w:tcW w:w="1559" w:type="dxa"/>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Создание условий для социальной адаптации и самореализации молодежи </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3 898,57029</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1 171,00358</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1 171,00358</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1 255,02654</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1 247,02654</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1 472,54017</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1 459,13586</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13,40431</w:t>
            </w:r>
          </w:p>
        </w:tc>
      </w:tr>
      <w:tr w:rsidR="00A03B84" w:rsidRPr="00A03B84" w:rsidTr="00861785">
        <w:trPr>
          <w:cantSplit/>
          <w:trHeight w:val="262"/>
        </w:trPr>
        <w:tc>
          <w:tcPr>
            <w:tcW w:w="7591" w:type="dxa"/>
            <w:gridSpan w:val="17"/>
            <w:vAlign w:val="center"/>
            <w:hideMark/>
          </w:tcPr>
          <w:p w:rsidR="00A03B84" w:rsidRPr="008557E5" w:rsidRDefault="00A03B84" w:rsidP="00861785">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8557E5">
              <w:rPr>
                <w:rFonts w:ascii="Times New Roman" w:eastAsia="SimSun" w:hAnsi="Times New Roman" w:cs="Times New Roman"/>
                <w:b/>
                <w:bCs/>
                <w:sz w:val="12"/>
                <w:szCs w:val="12"/>
                <w:lang w:eastAsia="zh-CN"/>
              </w:rPr>
              <w:t xml:space="preserve">3. Создание условий для развития системы объединений, клубов, организаций в деятельности, которых </w:t>
            </w:r>
            <w:proofErr w:type="gramStart"/>
            <w:r w:rsidRPr="008557E5">
              <w:rPr>
                <w:rFonts w:ascii="Times New Roman" w:eastAsia="SimSun" w:hAnsi="Times New Roman" w:cs="Times New Roman"/>
                <w:b/>
                <w:bCs/>
                <w:sz w:val="12"/>
                <w:szCs w:val="12"/>
                <w:lang w:eastAsia="zh-CN"/>
              </w:rPr>
              <w:t xml:space="preserve">есть  </w:t>
            </w:r>
            <w:r w:rsidRPr="008557E5">
              <w:rPr>
                <w:rFonts w:ascii="Times New Roman" w:eastAsia="SimSun" w:hAnsi="Times New Roman" w:cs="Times New Roman"/>
                <w:b/>
                <w:bCs/>
                <w:sz w:val="12"/>
                <w:szCs w:val="12"/>
                <w:lang w:eastAsia="zh-CN"/>
              </w:rPr>
              <w:br/>
              <w:t>Военно</w:t>
            </w:r>
            <w:proofErr w:type="gramEnd"/>
            <w:r w:rsidRPr="008557E5">
              <w:rPr>
                <w:rFonts w:ascii="Times New Roman" w:eastAsia="SimSun" w:hAnsi="Times New Roman" w:cs="Times New Roman"/>
                <w:b/>
                <w:bCs/>
                <w:sz w:val="12"/>
                <w:szCs w:val="12"/>
                <w:lang w:eastAsia="zh-CN"/>
              </w:rPr>
              <w:t>- патриотическое, духовно- нравственное, гражданское направление</w:t>
            </w:r>
          </w:p>
        </w:tc>
      </w:tr>
      <w:tr w:rsidR="0072621A" w:rsidRPr="00A03B84" w:rsidTr="00861785">
        <w:trPr>
          <w:cantSplit/>
          <w:trHeight w:val="1399"/>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3.1.</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proofErr w:type="gramStart"/>
            <w:r w:rsidRPr="00A03B84">
              <w:rPr>
                <w:rFonts w:ascii="Times New Roman" w:eastAsia="SimSun" w:hAnsi="Times New Roman" w:cs="Times New Roman"/>
                <w:sz w:val="12"/>
                <w:szCs w:val="12"/>
                <w:lang w:eastAsia="zh-CN"/>
              </w:rPr>
              <w:t>Деятельность  Совета</w:t>
            </w:r>
            <w:proofErr w:type="gramEnd"/>
            <w:r w:rsidRPr="00A03B84">
              <w:rPr>
                <w:rFonts w:ascii="Times New Roman" w:eastAsia="SimSun" w:hAnsi="Times New Roman" w:cs="Times New Roman"/>
                <w:sz w:val="12"/>
                <w:szCs w:val="12"/>
                <w:lang w:eastAsia="zh-CN"/>
              </w:rPr>
              <w:t xml:space="preserve"> ветеранов войны и труда по воспитанию подрастающего поколения:</w:t>
            </w:r>
            <w:r w:rsidRPr="00A03B84">
              <w:rPr>
                <w:rFonts w:ascii="Times New Roman" w:eastAsia="SimSun" w:hAnsi="Times New Roman" w:cs="Times New Roman"/>
                <w:sz w:val="12"/>
                <w:szCs w:val="12"/>
                <w:lang w:eastAsia="zh-CN"/>
              </w:rPr>
              <w:br/>
              <w:t>• организация постоянной работы с ветеранами войны и труда на базе предприятий и организаций, учебных заведений</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1088,412</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300,00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368,412</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368,412</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420,00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839"/>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3.2.</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Создание условий и поддержка деятельности молодежных и общественных организаций объединений молодежных инициатив</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836"/>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3.3.</w:t>
            </w:r>
          </w:p>
        </w:tc>
        <w:tc>
          <w:tcPr>
            <w:tcW w:w="1559"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Поддержка военно-патриотических клубов. Участие военно-патриотических клубов в соревнованиях различного уровня</w:t>
            </w:r>
          </w:p>
        </w:tc>
        <w:tc>
          <w:tcPr>
            <w:tcW w:w="284"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vAlign w:val="cente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30,00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10,00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A03B84" w:rsidRPr="00A03B84" w:rsidTr="00861785">
        <w:trPr>
          <w:cantSplit/>
          <w:trHeight w:val="140"/>
        </w:trPr>
        <w:tc>
          <w:tcPr>
            <w:tcW w:w="7591" w:type="dxa"/>
            <w:gridSpan w:val="17"/>
            <w:hideMark/>
          </w:tcPr>
          <w:p w:rsidR="00A03B84" w:rsidRPr="008557E5" w:rsidRDefault="00A03B84" w:rsidP="00861785">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8557E5">
              <w:rPr>
                <w:rFonts w:ascii="Times New Roman" w:eastAsia="SimSun" w:hAnsi="Times New Roman" w:cs="Times New Roman"/>
                <w:b/>
                <w:bCs/>
                <w:sz w:val="12"/>
                <w:szCs w:val="12"/>
                <w:lang w:eastAsia="zh-CN"/>
              </w:rPr>
              <w:t>4. Издательское и информационное обеспечение в области патриотического воспитания</w:t>
            </w:r>
          </w:p>
        </w:tc>
      </w:tr>
      <w:tr w:rsidR="0072621A" w:rsidRPr="00A03B84" w:rsidTr="00861785">
        <w:trPr>
          <w:cantSplit/>
          <w:trHeight w:val="923"/>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4.1.</w:t>
            </w:r>
          </w:p>
        </w:tc>
        <w:tc>
          <w:tcPr>
            <w:tcW w:w="1559" w:type="dxa"/>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Информационно-аналитическое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284"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72621A" w:rsidRPr="00A03B84" w:rsidTr="00861785">
        <w:trPr>
          <w:cantSplit/>
          <w:trHeight w:val="1490"/>
        </w:trPr>
        <w:tc>
          <w:tcPr>
            <w:tcW w:w="534" w:type="dxa"/>
            <w:hideMark/>
          </w:tcPr>
          <w:p w:rsidR="00A03B84" w:rsidRPr="00A03B84" w:rsidRDefault="00A03B84" w:rsidP="0086178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lastRenderedPageBreak/>
              <w:t>4.2.</w:t>
            </w:r>
          </w:p>
        </w:tc>
        <w:tc>
          <w:tcPr>
            <w:tcW w:w="1559" w:type="dxa"/>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Издание тематических сборников военно-патриотического, духовно-нравственного направления</w:t>
            </w:r>
          </w:p>
        </w:tc>
        <w:tc>
          <w:tcPr>
            <w:tcW w:w="284"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2017-2019</w:t>
            </w:r>
          </w:p>
        </w:tc>
        <w:tc>
          <w:tcPr>
            <w:tcW w:w="708"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A03B84">
              <w:rPr>
                <w:rFonts w:ascii="Times New Roman" w:eastAsia="SimSun" w:hAnsi="Times New Roman" w:cs="Times New Roman"/>
                <w:sz w:val="12"/>
                <w:szCs w:val="12"/>
                <w:lang w:eastAsia="zh-CN"/>
              </w:rPr>
              <w:t>политики»</w:t>
            </w:r>
            <w:r w:rsidRPr="00A03B84">
              <w:rPr>
                <w:rFonts w:ascii="Times New Roman" w:eastAsia="SimSun" w:hAnsi="Times New Roman" w:cs="Times New Roman"/>
                <w:sz w:val="12"/>
                <w:szCs w:val="12"/>
                <w:lang w:eastAsia="zh-CN"/>
              </w:rPr>
              <w:br/>
              <w:t>(</w:t>
            </w:r>
            <w:proofErr w:type="gramEnd"/>
            <w:r w:rsidRPr="00A03B84">
              <w:rPr>
                <w:rFonts w:ascii="Times New Roman" w:eastAsia="SimSun" w:hAnsi="Times New Roman" w:cs="Times New Roman"/>
                <w:sz w:val="12"/>
                <w:szCs w:val="12"/>
                <w:lang w:eastAsia="zh-CN"/>
              </w:rPr>
              <w:t>МАУК «МКДЦ»)</w:t>
            </w:r>
          </w:p>
        </w:tc>
        <w:tc>
          <w:tcPr>
            <w:tcW w:w="426"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c>
          <w:tcPr>
            <w:tcW w:w="340" w:type="dxa"/>
            <w:textDirection w:val="btLr"/>
            <w:hideMark/>
          </w:tcPr>
          <w:p w:rsidR="00A03B84" w:rsidRPr="00A03B84" w:rsidRDefault="00A03B84" w:rsidP="0072621A">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0,00</w:t>
            </w:r>
          </w:p>
        </w:tc>
      </w:tr>
      <w:tr w:rsidR="00A03B84" w:rsidRPr="00A03B84" w:rsidTr="00861785">
        <w:trPr>
          <w:cantSplit/>
          <w:trHeight w:val="831"/>
        </w:trPr>
        <w:tc>
          <w:tcPr>
            <w:tcW w:w="2377" w:type="dxa"/>
            <w:gridSpan w:val="3"/>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w:t>
            </w:r>
          </w:p>
        </w:tc>
        <w:tc>
          <w:tcPr>
            <w:tcW w:w="708" w:type="dxa"/>
            <w:hideMark/>
          </w:tcPr>
          <w:p w:rsidR="00A03B84" w:rsidRPr="008557E5" w:rsidRDefault="00A03B84" w:rsidP="00A03B84">
            <w:pPr>
              <w:tabs>
                <w:tab w:val="left" w:pos="7140"/>
              </w:tabs>
              <w:autoSpaceDE w:val="0"/>
              <w:autoSpaceDN w:val="0"/>
              <w:adjustRightInd w:val="0"/>
              <w:jc w:val="both"/>
              <w:outlineLvl w:val="1"/>
              <w:rPr>
                <w:rFonts w:ascii="Times New Roman" w:eastAsia="SimSun" w:hAnsi="Times New Roman" w:cs="Times New Roman"/>
                <w:b/>
                <w:bCs/>
                <w:sz w:val="12"/>
                <w:szCs w:val="12"/>
                <w:lang w:eastAsia="zh-CN"/>
              </w:rPr>
            </w:pPr>
            <w:r w:rsidRPr="008557E5">
              <w:rPr>
                <w:rFonts w:ascii="Times New Roman" w:eastAsia="SimSun" w:hAnsi="Times New Roman" w:cs="Times New Roman"/>
                <w:b/>
                <w:bCs/>
                <w:sz w:val="12"/>
                <w:szCs w:val="12"/>
                <w:lang w:eastAsia="zh-CN"/>
              </w:rPr>
              <w:t>ИТОГО:</w:t>
            </w:r>
          </w:p>
        </w:tc>
        <w:tc>
          <w:tcPr>
            <w:tcW w:w="426"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7013,57029</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2071,00358</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2071,00358</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2275,02654</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2267,02654</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2 667,54017</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2 654,13586</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13,40431</w:t>
            </w:r>
          </w:p>
        </w:tc>
      </w:tr>
      <w:tr w:rsidR="00A03B84" w:rsidRPr="00A03B84" w:rsidTr="00861785">
        <w:trPr>
          <w:cantSplit/>
          <w:trHeight w:val="842"/>
        </w:trPr>
        <w:tc>
          <w:tcPr>
            <w:tcW w:w="534" w:type="dxa"/>
            <w:vMerge w:val="restart"/>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 </w:t>
            </w:r>
          </w:p>
        </w:tc>
        <w:tc>
          <w:tcPr>
            <w:tcW w:w="2551" w:type="dxa"/>
            <w:gridSpan w:val="3"/>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МКУ «Управление культуры, туризма и молодежной политики» (МАУК МКДЦ)</w:t>
            </w:r>
          </w:p>
        </w:tc>
        <w:tc>
          <w:tcPr>
            <w:tcW w:w="426"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2183,41200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420,00000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420,00000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808,41200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808,41200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955,00000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955,00000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w:t>
            </w:r>
          </w:p>
        </w:tc>
      </w:tr>
      <w:tr w:rsidR="00A03B84" w:rsidRPr="00A03B84" w:rsidTr="00861785">
        <w:trPr>
          <w:cantSplit/>
          <w:trHeight w:val="557"/>
        </w:trPr>
        <w:tc>
          <w:tcPr>
            <w:tcW w:w="534"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551" w:type="dxa"/>
            <w:gridSpan w:val="3"/>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МКУ «Управление культуры, туризма и молодежной политики» (МБУК "МЦБ")</w:t>
            </w:r>
          </w:p>
        </w:tc>
        <w:tc>
          <w:tcPr>
            <w:tcW w:w="426"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200,00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w:t>
            </w:r>
          </w:p>
        </w:tc>
      </w:tr>
      <w:tr w:rsidR="00A03B84" w:rsidRPr="00A03B84" w:rsidTr="00861785">
        <w:trPr>
          <w:cantSplit/>
          <w:trHeight w:val="1134"/>
        </w:trPr>
        <w:tc>
          <w:tcPr>
            <w:tcW w:w="534" w:type="dxa"/>
            <w:vMerge/>
            <w:hideMark/>
          </w:tcPr>
          <w:p w:rsidR="00A03B84" w:rsidRPr="00A03B84" w:rsidRDefault="00A03B84" w:rsidP="00A03B84">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551" w:type="dxa"/>
            <w:gridSpan w:val="3"/>
            <w:hideMark/>
          </w:tcPr>
          <w:p w:rsidR="00A03B84" w:rsidRPr="00A03B84" w:rsidRDefault="00A03B84" w:rsidP="008557E5">
            <w:pPr>
              <w:tabs>
                <w:tab w:val="left" w:pos="7140"/>
              </w:tabs>
              <w:autoSpaceDE w:val="0"/>
              <w:autoSpaceDN w:val="0"/>
              <w:adjustRightInd w:val="0"/>
              <w:outlineLvl w:val="1"/>
              <w:rPr>
                <w:rFonts w:ascii="Times New Roman" w:eastAsia="SimSun" w:hAnsi="Times New Roman" w:cs="Times New Roman"/>
                <w:sz w:val="12"/>
                <w:szCs w:val="12"/>
                <w:lang w:eastAsia="zh-CN"/>
              </w:rPr>
            </w:pPr>
            <w:r w:rsidRPr="00A03B84">
              <w:rPr>
                <w:rFonts w:ascii="Times New Roman" w:eastAsia="SimSun" w:hAnsi="Times New Roman" w:cs="Times New Roman"/>
                <w:sz w:val="12"/>
                <w:szCs w:val="12"/>
                <w:lang w:eastAsia="zh-CN"/>
              </w:rPr>
              <w:t>МБУ "ДМО"</w:t>
            </w:r>
          </w:p>
        </w:tc>
        <w:tc>
          <w:tcPr>
            <w:tcW w:w="426"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4630,158290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1451,003580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1451,003580</w:t>
            </w:r>
          </w:p>
        </w:tc>
        <w:tc>
          <w:tcPr>
            <w:tcW w:w="340" w:type="dxa"/>
            <w:textDirection w:val="btLr"/>
            <w:hideMark/>
          </w:tcPr>
          <w:p w:rsidR="00A03B84" w:rsidRPr="00A03B84" w:rsidRDefault="008557E5"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0,000000</w:t>
            </w:r>
          </w:p>
        </w:tc>
        <w:tc>
          <w:tcPr>
            <w:tcW w:w="340" w:type="dxa"/>
            <w:textDirection w:val="btLr"/>
            <w:hideMark/>
          </w:tcPr>
          <w:p w:rsidR="00A03B84" w:rsidRPr="00A03B84" w:rsidRDefault="008557E5"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0,000000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1466,614540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1458,614540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8,000000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1712,540170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1699,135860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0,000000</w:t>
            </w:r>
          </w:p>
        </w:tc>
        <w:tc>
          <w:tcPr>
            <w:tcW w:w="340" w:type="dxa"/>
            <w:textDirection w:val="btLr"/>
            <w:hideMark/>
          </w:tcPr>
          <w:p w:rsidR="00A03B84" w:rsidRPr="00A03B84" w:rsidRDefault="00A03B84" w:rsidP="008557E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A03B84">
              <w:rPr>
                <w:rFonts w:ascii="Times New Roman" w:eastAsia="SimSun" w:hAnsi="Times New Roman" w:cs="Times New Roman"/>
                <w:bCs/>
                <w:sz w:val="12"/>
                <w:szCs w:val="12"/>
                <w:lang w:eastAsia="zh-CN"/>
              </w:rPr>
              <w:t>13,404310</w:t>
            </w:r>
          </w:p>
        </w:tc>
      </w:tr>
    </w:tbl>
    <w:p w:rsidR="00A03B84" w:rsidRPr="00A03B84" w:rsidRDefault="00A03B84" w:rsidP="00A03B84">
      <w:pPr>
        <w:tabs>
          <w:tab w:val="left" w:pos="7140"/>
        </w:tabs>
        <w:autoSpaceDE w:val="0"/>
        <w:autoSpaceDN w:val="0"/>
        <w:adjustRightInd w:val="0"/>
        <w:spacing w:after="0" w:line="240" w:lineRule="auto"/>
        <w:jc w:val="both"/>
        <w:outlineLvl w:val="1"/>
        <w:rPr>
          <w:rFonts w:ascii="Times New Roman" w:eastAsia="SimSun" w:hAnsi="Times New Roman" w:cs="Times New Roman"/>
          <w:b/>
          <w:sz w:val="12"/>
          <w:szCs w:val="12"/>
          <w:lang w:eastAsia="zh-CN"/>
        </w:rPr>
      </w:pP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АДМИНИСТРАЦИЯ</w:t>
      </w: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МУНИЦИПАЛЬНОГО РАЙОНА СЕРГИЕВСКИЙ</w:t>
      </w: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САМАРСКОЙ ОБЛАСТИ</w:t>
      </w: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ПОСТАНОВЛЕНИЕ</w:t>
      </w: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09 </w:t>
      </w:r>
      <w:proofErr w:type="gramStart"/>
      <w:r>
        <w:rPr>
          <w:rFonts w:ascii="Times New Roman" w:eastAsia="SimSun" w:hAnsi="Times New Roman" w:cs="Times New Roman"/>
          <w:sz w:val="12"/>
          <w:szCs w:val="12"/>
          <w:lang w:eastAsia="zh-CN"/>
        </w:rPr>
        <w:t>декабря  2019</w:t>
      </w:r>
      <w:proofErr w:type="gramEnd"/>
      <w:r>
        <w:rPr>
          <w:rFonts w:ascii="Times New Roman" w:eastAsia="SimSun" w:hAnsi="Times New Roman" w:cs="Times New Roman"/>
          <w:sz w:val="12"/>
          <w:szCs w:val="12"/>
          <w:lang w:eastAsia="zh-CN"/>
        </w:rPr>
        <w:t>г.                                                                                                                                                                                                              №1630</w:t>
      </w:r>
    </w:p>
    <w:p w:rsidR="00F12CAF" w:rsidRDefault="00F12CAF" w:rsidP="00F12CAF">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F12CAF">
        <w:rPr>
          <w:rFonts w:ascii="Times New Roman" w:eastAsia="SimSun" w:hAnsi="Times New Roman" w:cs="Times New Roman"/>
          <w:b/>
          <w:sz w:val="12"/>
          <w:szCs w:val="12"/>
          <w:lang w:eastAsia="zh-CN"/>
        </w:rPr>
        <w:t xml:space="preserve">О внесении изменений в Приложение № 1 к постановлению администрации муниципального района Сергиевский № </w:t>
      </w:r>
      <w:proofErr w:type="gramStart"/>
      <w:r w:rsidRPr="00F12CAF">
        <w:rPr>
          <w:rFonts w:ascii="Times New Roman" w:eastAsia="SimSun" w:hAnsi="Times New Roman" w:cs="Times New Roman"/>
          <w:b/>
          <w:sz w:val="12"/>
          <w:szCs w:val="12"/>
          <w:lang w:eastAsia="zh-CN"/>
        </w:rPr>
        <w:t>1436  от</w:t>
      </w:r>
      <w:proofErr w:type="gramEnd"/>
      <w:r w:rsidRPr="00F12CAF">
        <w:rPr>
          <w:rFonts w:ascii="Times New Roman" w:eastAsia="SimSun" w:hAnsi="Times New Roman" w:cs="Times New Roman"/>
          <w:b/>
          <w:sz w:val="12"/>
          <w:szCs w:val="12"/>
          <w:lang w:eastAsia="zh-CN"/>
        </w:rPr>
        <w:t xml:space="preserve">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4749D7"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w:t>
      </w:r>
    </w:p>
    <w:p w:rsidR="00F12CAF" w:rsidRPr="004749D7"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sidRPr="004749D7">
        <w:rPr>
          <w:rFonts w:ascii="Times New Roman" w:eastAsia="SimSun" w:hAnsi="Times New Roman" w:cs="Times New Roman"/>
          <w:b/>
          <w:sz w:val="12"/>
          <w:szCs w:val="12"/>
          <w:lang w:eastAsia="zh-CN"/>
        </w:rPr>
        <w:t>ПОСТАНОВЛЯЕТ:</w:t>
      </w:r>
    </w:p>
    <w:p w:rsidR="00F12CAF" w:rsidRPr="00F12CAF" w:rsidRDefault="00F12CAF" w:rsidP="00F12CAF">
      <w:pPr>
        <w:numPr>
          <w:ilvl w:val="0"/>
          <w:numId w:val="57"/>
        </w:numPr>
        <w:tabs>
          <w:tab w:val="left" w:pos="851"/>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w:t>
      </w:r>
      <w:proofErr w:type="gramStart"/>
      <w:r w:rsidRPr="00F12CAF">
        <w:rPr>
          <w:rFonts w:ascii="Times New Roman" w:eastAsia="SimSun" w:hAnsi="Times New Roman" w:cs="Times New Roman"/>
          <w:sz w:val="12"/>
          <w:szCs w:val="12"/>
          <w:lang w:eastAsia="zh-CN"/>
        </w:rPr>
        <w:t>годы»  (</w:t>
      </w:r>
      <w:proofErr w:type="gramEnd"/>
      <w:r w:rsidRPr="00F12CAF">
        <w:rPr>
          <w:rFonts w:ascii="Times New Roman" w:eastAsia="SimSun" w:hAnsi="Times New Roman" w:cs="Times New Roman"/>
          <w:sz w:val="12"/>
          <w:szCs w:val="12"/>
          <w:lang w:eastAsia="zh-CN"/>
        </w:rPr>
        <w:t xml:space="preserve">далее - Программа) следующего содержания: </w:t>
      </w:r>
    </w:p>
    <w:p w:rsidR="00F12CAF" w:rsidRPr="00F12CAF" w:rsidRDefault="00F12CAF" w:rsidP="00F12CAF">
      <w:pPr>
        <w:numPr>
          <w:ilvl w:val="1"/>
          <w:numId w:val="58"/>
        </w:numPr>
        <w:autoSpaceDE w:val="0"/>
        <w:autoSpaceDN w:val="0"/>
        <w:adjustRightInd w:val="0"/>
        <w:spacing w:after="0" w:line="240" w:lineRule="auto"/>
        <w:ind w:left="851" w:hanging="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В паспорте Программы позицию «Объемы и источники финансирования Программы» изложить в следующей редакции: </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«Объемы и источники финансирования Программы: Общий объем финансирования на 2020-2024 гг. составляет 346808,92073 тыс. рублей*, в том числе по годам:</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84 230,20229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63 294,27586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w:t>
      </w:r>
      <w:proofErr w:type="gramStart"/>
      <w:r w:rsidRPr="00F12CAF">
        <w:rPr>
          <w:rFonts w:ascii="Times New Roman" w:eastAsia="SimSun" w:hAnsi="Times New Roman" w:cs="Times New Roman"/>
          <w:sz w:val="12"/>
          <w:szCs w:val="12"/>
          <w:lang w:eastAsia="zh-CN"/>
        </w:rPr>
        <w:t>–  63</w:t>
      </w:r>
      <w:proofErr w:type="gramEnd"/>
      <w:r w:rsidRPr="00F12CAF">
        <w:rPr>
          <w:rFonts w:ascii="Times New Roman" w:eastAsia="SimSun" w:hAnsi="Times New Roman" w:cs="Times New Roman"/>
          <w:sz w:val="12"/>
          <w:szCs w:val="12"/>
          <w:lang w:eastAsia="zh-CN"/>
        </w:rPr>
        <w:t>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63 294,27586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w:t>
      </w:r>
      <w:proofErr w:type="gramStart"/>
      <w:r w:rsidRPr="00F12CAF">
        <w:rPr>
          <w:rFonts w:ascii="Times New Roman" w:eastAsia="SimSun" w:hAnsi="Times New Roman" w:cs="Times New Roman"/>
          <w:sz w:val="12"/>
          <w:szCs w:val="12"/>
          <w:lang w:eastAsia="zh-CN"/>
        </w:rPr>
        <w:t>–  63</w:t>
      </w:r>
      <w:proofErr w:type="gramEnd"/>
      <w:r w:rsidRPr="00F12CAF">
        <w:rPr>
          <w:rFonts w:ascii="Times New Roman" w:eastAsia="SimSun" w:hAnsi="Times New Roman" w:cs="Times New Roman"/>
          <w:sz w:val="12"/>
          <w:szCs w:val="12"/>
          <w:lang w:eastAsia="zh-CN"/>
        </w:rPr>
        <w:t>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1880,3230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 1880,3230тыс.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0,00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 0,00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numPr>
          <w:ilvl w:val="1"/>
          <w:numId w:val="58"/>
        </w:numPr>
        <w:tabs>
          <w:tab w:val="left" w:pos="7140"/>
        </w:tabs>
        <w:autoSpaceDE w:val="0"/>
        <w:autoSpaceDN w:val="0"/>
        <w:adjustRightInd w:val="0"/>
        <w:spacing w:after="0" w:line="240" w:lineRule="auto"/>
        <w:ind w:left="851" w:hanging="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Абзац 2 раздела 5 «Ресурсное обеспечение программы» Программы изложить в следующей редакции:</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«Общий объем финансирования на 2020-2024 гг. составляет 346808,92073 тыс. рублей*, в том числе по годам:</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84 230,20229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63 294,27586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w:t>
      </w:r>
      <w:proofErr w:type="gramStart"/>
      <w:r w:rsidRPr="00F12CAF">
        <w:rPr>
          <w:rFonts w:ascii="Times New Roman" w:eastAsia="SimSun" w:hAnsi="Times New Roman" w:cs="Times New Roman"/>
          <w:sz w:val="12"/>
          <w:szCs w:val="12"/>
          <w:lang w:eastAsia="zh-CN"/>
        </w:rPr>
        <w:t>–  63</w:t>
      </w:r>
      <w:proofErr w:type="gramEnd"/>
      <w:r w:rsidRPr="00F12CAF">
        <w:rPr>
          <w:rFonts w:ascii="Times New Roman" w:eastAsia="SimSun" w:hAnsi="Times New Roman" w:cs="Times New Roman"/>
          <w:sz w:val="12"/>
          <w:szCs w:val="12"/>
          <w:lang w:eastAsia="zh-CN"/>
        </w:rPr>
        <w:t xml:space="preserve">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63 294,27586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w:t>
      </w:r>
      <w:proofErr w:type="gramStart"/>
      <w:r w:rsidRPr="00F12CAF">
        <w:rPr>
          <w:rFonts w:ascii="Times New Roman" w:eastAsia="SimSun" w:hAnsi="Times New Roman" w:cs="Times New Roman"/>
          <w:sz w:val="12"/>
          <w:szCs w:val="12"/>
          <w:lang w:eastAsia="zh-CN"/>
        </w:rPr>
        <w:t>–  63</w:t>
      </w:r>
      <w:proofErr w:type="gramEnd"/>
      <w:r w:rsidRPr="00F12CAF">
        <w:rPr>
          <w:rFonts w:ascii="Times New Roman" w:eastAsia="SimSun" w:hAnsi="Times New Roman" w:cs="Times New Roman"/>
          <w:sz w:val="12"/>
          <w:szCs w:val="12"/>
          <w:lang w:eastAsia="zh-CN"/>
        </w:rPr>
        <w:t xml:space="preserve"> 294,27586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1880,3230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1880,</w:t>
      </w:r>
      <w:proofErr w:type="gramStart"/>
      <w:r w:rsidRPr="00F12CAF">
        <w:rPr>
          <w:rFonts w:ascii="Times New Roman" w:eastAsia="SimSun" w:hAnsi="Times New Roman" w:cs="Times New Roman"/>
          <w:sz w:val="12"/>
          <w:szCs w:val="12"/>
          <w:lang w:eastAsia="zh-CN"/>
        </w:rPr>
        <w:t>3230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 1880,3230тыс.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2020 году – 0,00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2021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2022 году – 0,00 тыс.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2023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         В 2024 году – 0,</w:t>
      </w:r>
      <w:proofErr w:type="gramStart"/>
      <w:r w:rsidRPr="00F12CAF">
        <w:rPr>
          <w:rFonts w:ascii="Times New Roman" w:eastAsia="SimSun" w:hAnsi="Times New Roman" w:cs="Times New Roman"/>
          <w:sz w:val="12"/>
          <w:szCs w:val="12"/>
          <w:lang w:eastAsia="zh-CN"/>
        </w:rPr>
        <w:t>00  тыс.</w:t>
      </w:r>
      <w:proofErr w:type="gramEnd"/>
      <w:r w:rsidRPr="00F12CAF">
        <w:rPr>
          <w:rFonts w:ascii="Times New Roman" w:eastAsia="SimSun" w:hAnsi="Times New Roman" w:cs="Times New Roman"/>
          <w:sz w:val="12"/>
          <w:szCs w:val="12"/>
          <w:lang w:eastAsia="zh-CN"/>
        </w:rPr>
        <w:t xml:space="preserve"> рублей».</w:t>
      </w:r>
    </w:p>
    <w:p w:rsidR="00F12CAF" w:rsidRPr="00F12CAF" w:rsidRDefault="00F12CAF" w:rsidP="00F12CAF">
      <w:pPr>
        <w:numPr>
          <w:ilvl w:val="1"/>
          <w:numId w:val="58"/>
        </w:numPr>
        <w:tabs>
          <w:tab w:val="left" w:pos="851"/>
        </w:tabs>
        <w:autoSpaceDE w:val="0"/>
        <w:autoSpaceDN w:val="0"/>
        <w:adjustRightInd w:val="0"/>
        <w:spacing w:after="0" w:line="240" w:lineRule="auto"/>
        <w:ind w:left="284"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Приложение № 1 к Программе изложить в редакции согласно приложению № 1 к настоящему постановлению.</w:t>
      </w:r>
    </w:p>
    <w:p w:rsidR="00F12CAF" w:rsidRPr="00F12CAF" w:rsidRDefault="00F12CAF" w:rsidP="00F12CAF">
      <w:pPr>
        <w:numPr>
          <w:ilvl w:val="0"/>
          <w:numId w:val="57"/>
        </w:numPr>
        <w:tabs>
          <w:tab w:val="left" w:pos="142"/>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Опубликовать настоящее постановление в газете «Сергиевский вестник».</w:t>
      </w:r>
    </w:p>
    <w:p w:rsidR="00F12CAF" w:rsidRPr="00F12CAF" w:rsidRDefault="00F12CAF" w:rsidP="00F12CAF">
      <w:pPr>
        <w:numPr>
          <w:ilvl w:val="0"/>
          <w:numId w:val="57"/>
        </w:numPr>
        <w:tabs>
          <w:tab w:val="left" w:pos="142"/>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Настоящее постановление вступает в силу с 01.01.2020 г.</w:t>
      </w:r>
    </w:p>
    <w:p w:rsidR="00F12CAF" w:rsidRPr="00F12CAF" w:rsidRDefault="00F12CAF" w:rsidP="00F12CAF">
      <w:pPr>
        <w:numPr>
          <w:ilvl w:val="0"/>
          <w:numId w:val="57"/>
        </w:numPr>
        <w:tabs>
          <w:tab w:val="left" w:pos="142"/>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F12CAF">
        <w:rPr>
          <w:rFonts w:ascii="Times New Roman" w:eastAsia="SimSun" w:hAnsi="Times New Roman" w:cs="Times New Roman"/>
          <w:sz w:val="12"/>
          <w:szCs w:val="12"/>
          <w:lang w:eastAsia="zh-CN"/>
        </w:rPr>
        <w:t>С.Н.Зеленину</w:t>
      </w:r>
      <w:proofErr w:type="spellEnd"/>
      <w:r w:rsidRPr="00F12CAF">
        <w:rPr>
          <w:rFonts w:ascii="Times New Roman" w:eastAsia="SimSun" w:hAnsi="Times New Roman" w:cs="Times New Roman"/>
          <w:sz w:val="12"/>
          <w:szCs w:val="12"/>
          <w:lang w:eastAsia="zh-CN"/>
        </w:rPr>
        <w:t>.</w:t>
      </w:r>
    </w:p>
    <w:p w:rsidR="00F12CAF" w:rsidRP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F12CAF">
        <w:rPr>
          <w:rFonts w:ascii="Times New Roman" w:eastAsia="SimSun" w:hAnsi="Times New Roman" w:cs="Times New Roman"/>
          <w:sz w:val="12"/>
          <w:szCs w:val="12"/>
          <w:lang w:eastAsia="zh-CN"/>
        </w:rPr>
        <w:t>Глава муниципального района Сергиевский</w:t>
      </w:r>
    </w:p>
    <w:p w:rsidR="00F12CAF" w:rsidRP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roofErr w:type="spellStart"/>
      <w:r w:rsidRPr="00F12CAF">
        <w:rPr>
          <w:rFonts w:ascii="Times New Roman" w:eastAsia="SimSun" w:hAnsi="Times New Roman" w:cs="Times New Roman"/>
          <w:sz w:val="12"/>
          <w:szCs w:val="12"/>
          <w:lang w:eastAsia="zh-CN"/>
        </w:rPr>
        <w:t>А.А.Веселов</w:t>
      </w:r>
      <w:proofErr w:type="spellEnd"/>
    </w:p>
    <w:p w:rsidR="00F12CAF" w:rsidRP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F12CAF" w:rsidRP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F12CAF">
        <w:rPr>
          <w:rFonts w:ascii="Times New Roman" w:eastAsia="SimSun" w:hAnsi="Times New Roman" w:cs="Times New Roman"/>
          <w:i/>
          <w:sz w:val="12"/>
          <w:szCs w:val="12"/>
          <w:lang w:eastAsia="zh-CN"/>
        </w:rPr>
        <w:t xml:space="preserve">Приложение №1 </w:t>
      </w:r>
    </w:p>
    <w:p w:rsidR="00F12CAF" w:rsidRP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F12CAF">
        <w:rPr>
          <w:rFonts w:ascii="Times New Roman" w:eastAsia="SimSun" w:hAnsi="Times New Roman" w:cs="Times New Roman"/>
          <w:i/>
          <w:sz w:val="12"/>
          <w:szCs w:val="12"/>
          <w:lang w:eastAsia="zh-CN"/>
        </w:rPr>
        <w:t>к Постановлению администрации</w:t>
      </w:r>
      <w:r>
        <w:rPr>
          <w:rFonts w:ascii="Times New Roman" w:eastAsia="SimSun" w:hAnsi="Times New Roman" w:cs="Times New Roman"/>
          <w:i/>
          <w:sz w:val="12"/>
          <w:szCs w:val="12"/>
          <w:lang w:eastAsia="zh-CN"/>
        </w:rPr>
        <w:t xml:space="preserve"> </w:t>
      </w:r>
      <w:r w:rsidRPr="00F12CAF">
        <w:rPr>
          <w:rFonts w:ascii="Times New Roman" w:eastAsia="SimSun" w:hAnsi="Times New Roman" w:cs="Times New Roman"/>
          <w:i/>
          <w:sz w:val="12"/>
          <w:szCs w:val="12"/>
          <w:lang w:eastAsia="zh-CN"/>
        </w:rPr>
        <w:t xml:space="preserve">муниципального района Сергиевский </w:t>
      </w:r>
    </w:p>
    <w:p w:rsidR="00F12CAF" w:rsidRDefault="00F12CAF" w:rsidP="00F12CAF">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F12CAF">
        <w:rPr>
          <w:rFonts w:ascii="Times New Roman" w:eastAsia="SimSun" w:hAnsi="Times New Roman" w:cs="Times New Roman"/>
          <w:i/>
          <w:sz w:val="12"/>
          <w:szCs w:val="12"/>
          <w:lang w:eastAsia="zh-CN"/>
        </w:rPr>
        <w:t>№</w:t>
      </w:r>
      <w:proofErr w:type="gramStart"/>
      <w:r>
        <w:rPr>
          <w:rFonts w:ascii="Times New Roman" w:eastAsia="SimSun" w:hAnsi="Times New Roman" w:cs="Times New Roman"/>
          <w:i/>
          <w:sz w:val="12"/>
          <w:szCs w:val="12"/>
          <w:lang w:eastAsia="zh-CN"/>
        </w:rPr>
        <w:t xml:space="preserve">1630 </w:t>
      </w:r>
      <w:r w:rsidRPr="00F12CAF">
        <w:rPr>
          <w:rFonts w:ascii="Times New Roman" w:eastAsia="SimSun" w:hAnsi="Times New Roman" w:cs="Times New Roman"/>
          <w:i/>
          <w:sz w:val="12"/>
          <w:szCs w:val="12"/>
          <w:lang w:eastAsia="zh-CN"/>
        </w:rPr>
        <w:t xml:space="preserve"> от</w:t>
      </w:r>
      <w:proofErr w:type="gramEnd"/>
      <w:r w:rsidRPr="00F12CAF">
        <w:rPr>
          <w:rFonts w:ascii="Times New Roman" w:eastAsia="SimSun" w:hAnsi="Times New Roman" w:cs="Times New Roman"/>
          <w:i/>
          <w:sz w:val="12"/>
          <w:szCs w:val="12"/>
          <w:lang w:eastAsia="zh-CN"/>
        </w:rPr>
        <w:t xml:space="preserve"> </w:t>
      </w:r>
      <w:r>
        <w:rPr>
          <w:rFonts w:ascii="Times New Roman" w:eastAsia="SimSun" w:hAnsi="Times New Roman" w:cs="Times New Roman"/>
          <w:i/>
          <w:sz w:val="12"/>
          <w:szCs w:val="12"/>
          <w:lang w:eastAsia="zh-CN"/>
        </w:rPr>
        <w:t>09.12.</w:t>
      </w:r>
      <w:r w:rsidRPr="00F12CAF">
        <w:rPr>
          <w:rFonts w:ascii="Times New Roman" w:eastAsia="SimSun" w:hAnsi="Times New Roman" w:cs="Times New Roman"/>
          <w:i/>
          <w:sz w:val="12"/>
          <w:szCs w:val="12"/>
          <w:lang w:eastAsia="zh-CN"/>
        </w:rPr>
        <w:t xml:space="preserve"> 2019г.</w:t>
      </w:r>
    </w:p>
    <w:p w:rsidR="00F12CAF" w:rsidRPr="00F12CAF" w:rsidRDefault="00F12CAF" w:rsidP="00F12CAF">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F12CAF">
        <w:rPr>
          <w:rFonts w:ascii="Times New Roman" w:eastAsia="SimSun" w:hAnsi="Times New Roman" w:cs="Times New Roman"/>
          <w:b/>
          <w:sz w:val="12"/>
          <w:szCs w:val="12"/>
          <w:lang w:eastAsia="zh-CN"/>
        </w:rPr>
        <w:t>МЕРОПРИЯТИЯ</w:t>
      </w:r>
    </w:p>
    <w:p w:rsidR="00F12CAF" w:rsidRPr="00F12CAF" w:rsidRDefault="00F12CAF" w:rsidP="00F12CAF">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F12CAF">
        <w:rPr>
          <w:rFonts w:ascii="Times New Roman" w:eastAsia="SimSun" w:hAnsi="Times New Roman" w:cs="Times New Roman"/>
          <w:b/>
          <w:sz w:val="12"/>
          <w:szCs w:val="12"/>
          <w:lang w:eastAsia="zh-CN"/>
        </w:rPr>
        <w:t>ПО РАЗВИТИЮ СФЕРЫ КУЛЬТУРЫ И ТУРИЗМА</w:t>
      </w:r>
    </w:p>
    <w:p w:rsidR="00F12CAF" w:rsidRDefault="00F12CAF" w:rsidP="00F12CAF">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F12CAF">
        <w:rPr>
          <w:rFonts w:ascii="Times New Roman" w:eastAsia="SimSun" w:hAnsi="Times New Roman" w:cs="Times New Roman"/>
          <w:b/>
          <w:sz w:val="12"/>
          <w:szCs w:val="12"/>
          <w:lang w:eastAsia="zh-CN"/>
        </w:rPr>
        <w:t xml:space="preserve">НА ТЕРРИТОРИИ МУНИЦИПАЛЬНОГО РАЙОНА </w:t>
      </w:r>
      <w:proofErr w:type="gramStart"/>
      <w:r w:rsidRPr="00F12CAF">
        <w:rPr>
          <w:rFonts w:ascii="Times New Roman" w:eastAsia="SimSun" w:hAnsi="Times New Roman" w:cs="Times New Roman"/>
          <w:b/>
          <w:sz w:val="12"/>
          <w:szCs w:val="12"/>
          <w:lang w:eastAsia="zh-CN"/>
        </w:rPr>
        <w:t>СЕРГИЕВСКИЙ  НА</w:t>
      </w:r>
      <w:proofErr w:type="gramEnd"/>
      <w:r w:rsidRPr="00F12CAF">
        <w:rPr>
          <w:rFonts w:ascii="Times New Roman" w:eastAsia="SimSun" w:hAnsi="Times New Roman" w:cs="Times New Roman"/>
          <w:b/>
          <w:sz w:val="12"/>
          <w:szCs w:val="12"/>
          <w:lang w:eastAsia="zh-CN"/>
        </w:rPr>
        <w:t xml:space="preserve"> 2020– 2024 ГОДЫ</w:t>
      </w:r>
    </w:p>
    <w:p w:rsidR="00F12CAF" w:rsidRPr="00F12CAF" w:rsidRDefault="00F12CAF" w:rsidP="00F12CAF">
      <w:pPr>
        <w:tabs>
          <w:tab w:val="left" w:pos="7140"/>
        </w:tabs>
        <w:autoSpaceDE w:val="0"/>
        <w:autoSpaceDN w:val="0"/>
        <w:adjustRightInd w:val="0"/>
        <w:spacing w:after="0" w:line="240" w:lineRule="auto"/>
        <w:jc w:val="both"/>
        <w:outlineLvl w:val="1"/>
        <w:rPr>
          <w:rFonts w:ascii="Times New Roman" w:eastAsia="SimSun" w:hAnsi="Times New Roman" w:cs="Times New Roman"/>
          <w:b/>
          <w:sz w:val="12"/>
          <w:szCs w:val="12"/>
          <w:lang w:eastAsia="zh-CN"/>
        </w:rPr>
      </w:pPr>
    </w:p>
    <w:tbl>
      <w:tblPr>
        <w:tblStyle w:val="af9"/>
        <w:tblW w:w="0" w:type="auto"/>
        <w:tblLayout w:type="fixed"/>
        <w:tblLook w:val="04A0" w:firstRow="1" w:lastRow="0" w:firstColumn="1" w:lastColumn="0" w:noHBand="0" w:noVBand="1"/>
      </w:tblPr>
      <w:tblGrid>
        <w:gridCol w:w="534"/>
        <w:gridCol w:w="2126"/>
        <w:gridCol w:w="329"/>
        <w:gridCol w:w="1656"/>
        <w:gridCol w:w="709"/>
        <w:gridCol w:w="451"/>
        <w:gridCol w:w="356"/>
        <w:gridCol w:w="374"/>
        <w:gridCol w:w="366"/>
        <w:gridCol w:w="338"/>
        <w:gridCol w:w="330"/>
      </w:tblGrid>
      <w:tr w:rsidR="001B66C0" w:rsidRPr="001B66C0" w:rsidTr="00581925">
        <w:trPr>
          <w:trHeight w:val="164"/>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w:t>
            </w:r>
            <w:r w:rsidRPr="001B66C0">
              <w:rPr>
                <w:rFonts w:ascii="Times New Roman" w:eastAsia="SimSun" w:hAnsi="Times New Roman" w:cs="Times New Roman"/>
                <w:sz w:val="12"/>
                <w:szCs w:val="12"/>
                <w:lang w:eastAsia="zh-CN"/>
              </w:rPr>
              <w:br/>
              <w:t>п/п</w:t>
            </w:r>
          </w:p>
        </w:tc>
        <w:tc>
          <w:tcPr>
            <w:tcW w:w="2126" w:type="dxa"/>
            <w:vMerge w:val="restart"/>
            <w:hideMark/>
          </w:tcPr>
          <w:p w:rsidR="001B66C0" w:rsidRPr="001B66C0" w:rsidRDefault="001B66C0" w:rsidP="00581925">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Наименование мероприятия</w:t>
            </w:r>
          </w:p>
        </w:tc>
        <w:tc>
          <w:tcPr>
            <w:tcW w:w="329" w:type="dxa"/>
            <w:vMerge w:val="restart"/>
            <w:textDirection w:val="btLr"/>
            <w:hideMark/>
          </w:tcPr>
          <w:p w:rsidR="001B66C0" w:rsidRPr="001B66C0" w:rsidRDefault="001B66C0" w:rsidP="00581925">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Сроки исполнения</w:t>
            </w:r>
          </w:p>
        </w:tc>
        <w:tc>
          <w:tcPr>
            <w:tcW w:w="1656" w:type="dxa"/>
            <w:vMerge w:val="restart"/>
            <w:hideMark/>
          </w:tcPr>
          <w:p w:rsidR="001B66C0" w:rsidRPr="001B66C0" w:rsidRDefault="001B66C0" w:rsidP="00581925">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Исполнитель</w:t>
            </w:r>
          </w:p>
        </w:tc>
        <w:tc>
          <w:tcPr>
            <w:tcW w:w="709" w:type="dxa"/>
            <w:vMerge w:val="restart"/>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источник финансирования</w:t>
            </w:r>
          </w:p>
        </w:tc>
        <w:tc>
          <w:tcPr>
            <w:tcW w:w="2215" w:type="dxa"/>
            <w:gridSpan w:val="6"/>
            <w:hideMark/>
          </w:tcPr>
          <w:p w:rsidR="001B66C0" w:rsidRPr="001B66C0" w:rsidRDefault="001B66C0" w:rsidP="004749D7">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*Планируемый объем финансирования по годам (тыс. руб.)</w:t>
            </w:r>
          </w:p>
        </w:tc>
      </w:tr>
      <w:tr w:rsidR="001B66C0" w:rsidRPr="001B66C0" w:rsidTr="00581925">
        <w:trPr>
          <w:cantSplit/>
          <w:trHeight w:val="86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329"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451"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w:t>
            </w:r>
          </w:p>
        </w:tc>
        <w:tc>
          <w:tcPr>
            <w:tcW w:w="356"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2021</w:t>
            </w:r>
          </w:p>
        </w:tc>
        <w:tc>
          <w:tcPr>
            <w:tcW w:w="374"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2022</w:t>
            </w:r>
          </w:p>
        </w:tc>
        <w:tc>
          <w:tcPr>
            <w:tcW w:w="366"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2023</w:t>
            </w:r>
          </w:p>
        </w:tc>
        <w:tc>
          <w:tcPr>
            <w:tcW w:w="338"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2024</w:t>
            </w:r>
          </w:p>
        </w:tc>
        <w:tc>
          <w:tcPr>
            <w:tcW w:w="330" w:type="dxa"/>
            <w:textDirection w:val="btLr"/>
            <w:hideMark/>
          </w:tcPr>
          <w:p w:rsidR="001B66C0" w:rsidRPr="001B66C0" w:rsidRDefault="001B66C0" w:rsidP="001B66C0">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2020-2024</w:t>
            </w:r>
          </w:p>
        </w:tc>
      </w:tr>
      <w:tr w:rsidR="001B66C0" w:rsidRPr="001B66C0" w:rsidTr="00581925">
        <w:trPr>
          <w:trHeight w:val="123"/>
        </w:trPr>
        <w:tc>
          <w:tcPr>
            <w:tcW w:w="7569" w:type="dxa"/>
            <w:gridSpan w:val="11"/>
            <w:hideMark/>
          </w:tcPr>
          <w:p w:rsidR="001B66C0" w:rsidRPr="001B66C0" w:rsidRDefault="001B66C0" w:rsidP="001B66C0">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1B66C0">
              <w:rPr>
                <w:rFonts w:ascii="Times New Roman" w:eastAsia="SimSun" w:hAnsi="Times New Roman" w:cs="Times New Roman"/>
                <w:b/>
                <w:bCs/>
                <w:sz w:val="12"/>
                <w:szCs w:val="12"/>
                <w:lang w:eastAsia="zh-CN"/>
              </w:rPr>
              <w:t>1. Сохранение культурного и исторического наследия народа, обеспечение гражданам доступа к культурным ценностям</w:t>
            </w:r>
          </w:p>
        </w:tc>
      </w:tr>
      <w:tr w:rsidR="001B66C0" w:rsidRPr="001B66C0" w:rsidTr="00581925">
        <w:trPr>
          <w:trHeight w:val="268"/>
        </w:trPr>
        <w:tc>
          <w:tcPr>
            <w:tcW w:w="7569" w:type="dxa"/>
            <w:gridSpan w:val="11"/>
            <w:hideMark/>
          </w:tcPr>
          <w:p w:rsidR="001B66C0" w:rsidRPr="001B66C0" w:rsidRDefault="001B66C0" w:rsidP="001B66C0">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1B66C0">
              <w:rPr>
                <w:rFonts w:ascii="Times New Roman" w:eastAsia="SimSun" w:hAnsi="Times New Roman" w:cs="Times New Roman"/>
                <w:b/>
                <w:sz w:val="12"/>
                <w:szCs w:val="12"/>
                <w:lang w:eastAsia="zh-CN"/>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1B66C0" w:rsidRPr="001B66C0" w:rsidTr="00581925">
        <w:trPr>
          <w:cantSplit/>
          <w:trHeight w:val="966"/>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1.1.1.</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Осуществление политики в области культуры, искусства, сохранение и использование историко-культурного наследия</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13408,41470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10472,48828</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10472,48828</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10472,48828</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10472,48828</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55298,36782</w:t>
            </w:r>
          </w:p>
        </w:tc>
      </w:tr>
      <w:tr w:rsidR="001B66C0" w:rsidRPr="001B66C0" w:rsidTr="00581925">
        <w:trPr>
          <w:cantSplit/>
          <w:trHeight w:val="980"/>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581925">
        <w:trPr>
          <w:cantSplit/>
          <w:trHeight w:val="992"/>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1.1.2.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Государственная поддержка муниципальных учреждений культуры Самарской </w:t>
            </w:r>
            <w:proofErr w:type="spellStart"/>
            <w:proofErr w:type="gramStart"/>
            <w:r w:rsidRPr="001B66C0">
              <w:rPr>
                <w:rFonts w:ascii="Times New Roman" w:eastAsia="SimSun" w:hAnsi="Times New Roman" w:cs="Times New Roman"/>
                <w:sz w:val="12"/>
                <w:szCs w:val="12"/>
                <w:lang w:eastAsia="zh-CN"/>
              </w:rPr>
              <w:t>области,находящихся</w:t>
            </w:r>
            <w:proofErr w:type="spellEnd"/>
            <w:proofErr w:type="gramEnd"/>
            <w:r w:rsidRPr="001B66C0">
              <w:rPr>
                <w:rFonts w:ascii="Times New Roman" w:eastAsia="SimSun" w:hAnsi="Times New Roman" w:cs="Times New Roman"/>
                <w:sz w:val="12"/>
                <w:szCs w:val="12"/>
                <w:lang w:eastAsia="zh-CN"/>
              </w:rPr>
              <w:t xml:space="preserve"> на территории сельских поселений</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581925">
        <w:trPr>
          <w:cantSplit/>
          <w:trHeight w:val="99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lastRenderedPageBreak/>
              <w:t>1.1.3.</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Государственная поддержка работников муниципальных учреждений культуры Самарской области</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581925">
        <w:trPr>
          <w:cantSplit/>
          <w:trHeight w:val="144"/>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w:t>
            </w:r>
            <w:r w:rsidRPr="00581925">
              <w:rPr>
                <w:rFonts w:ascii="Times New Roman" w:eastAsia="SimSun" w:hAnsi="Times New Roman" w:cs="Times New Roman"/>
                <w:b/>
                <w:sz w:val="12"/>
                <w:szCs w:val="12"/>
                <w:lang w:eastAsia="zh-CN"/>
              </w:rPr>
              <w:t>.2 Развитие музейной сферы и краеведческой деятельности</w:t>
            </w:r>
          </w:p>
        </w:tc>
      </w:tr>
      <w:tr w:rsidR="001B66C0" w:rsidRPr="001B66C0" w:rsidTr="00581925">
        <w:trPr>
          <w:cantSplit/>
          <w:trHeight w:val="968"/>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1.2.1.</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Развитие музейной сферы и краеведческой </w:t>
            </w:r>
            <w:proofErr w:type="gramStart"/>
            <w:r w:rsidRPr="001B66C0">
              <w:rPr>
                <w:rFonts w:ascii="Times New Roman" w:eastAsia="SimSun" w:hAnsi="Times New Roman" w:cs="Times New Roman"/>
                <w:sz w:val="12"/>
                <w:szCs w:val="12"/>
                <w:lang w:eastAsia="zh-CN"/>
              </w:rPr>
              <w:t>деятельности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организация выставок, экспедиций)</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политики» </w:t>
            </w:r>
            <w:r w:rsidRPr="001B66C0">
              <w:rPr>
                <w:rFonts w:ascii="Times New Roman" w:eastAsia="SimSun" w:hAnsi="Times New Roman" w:cs="Times New Roman"/>
                <w:sz w:val="12"/>
                <w:szCs w:val="12"/>
                <w:lang w:eastAsia="zh-CN"/>
              </w:rPr>
              <w:br/>
              <w:t>(МБУК "Сергиевский историко-краеведческий музей")</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3 217,98928</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2 217,98928  </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2 217,98928  </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2 217,98928  </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2 217,98928  </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12 089,94640</w:t>
            </w:r>
          </w:p>
        </w:tc>
      </w:tr>
      <w:tr w:rsidR="001B66C0" w:rsidRPr="001B66C0" w:rsidTr="00581925">
        <w:trPr>
          <w:cantSplit/>
          <w:trHeight w:val="1065"/>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308,00000  </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308,00000  </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308,00000  </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308,00000  </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308,00000  </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xml:space="preserve">1 540,00000  </w:t>
            </w:r>
          </w:p>
        </w:tc>
      </w:tr>
      <w:tr w:rsidR="001B66C0" w:rsidRPr="001B66C0" w:rsidTr="00581925">
        <w:trPr>
          <w:cantSplit/>
          <w:trHeight w:val="966"/>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1.2.2.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Оформление выставок и экспозиций музея. Реставрация музейных экспонатов</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политики» </w:t>
            </w:r>
            <w:r w:rsidRPr="001B66C0">
              <w:rPr>
                <w:rFonts w:ascii="Times New Roman" w:eastAsia="SimSun" w:hAnsi="Times New Roman" w:cs="Times New Roman"/>
                <w:sz w:val="12"/>
                <w:szCs w:val="12"/>
                <w:lang w:eastAsia="zh-CN"/>
              </w:rPr>
              <w:br/>
              <w:t>(МБУК "Сергиевский историко-краеведческий музей")</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150,00000  </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50,00000  </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50,00000  </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50,00000  </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50,00000  </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xml:space="preserve">350,00000  </w:t>
            </w:r>
          </w:p>
        </w:tc>
      </w:tr>
      <w:tr w:rsidR="001B66C0" w:rsidRPr="001B66C0" w:rsidTr="00581925">
        <w:trPr>
          <w:cantSplit/>
          <w:trHeight w:val="144"/>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1.3. </w:t>
            </w:r>
            <w:proofErr w:type="gramStart"/>
            <w:r w:rsidRPr="001B66C0">
              <w:rPr>
                <w:rFonts w:ascii="Times New Roman" w:eastAsia="SimSun" w:hAnsi="Times New Roman" w:cs="Times New Roman"/>
                <w:sz w:val="12"/>
                <w:szCs w:val="12"/>
                <w:lang w:eastAsia="zh-CN"/>
              </w:rPr>
              <w:t>У</w:t>
            </w:r>
            <w:r w:rsidRPr="00581925">
              <w:rPr>
                <w:rFonts w:ascii="Times New Roman" w:eastAsia="SimSun" w:hAnsi="Times New Roman" w:cs="Times New Roman"/>
                <w:b/>
                <w:sz w:val="12"/>
                <w:szCs w:val="12"/>
                <w:lang w:eastAsia="zh-CN"/>
              </w:rPr>
              <w:t>лучшение  культурно</w:t>
            </w:r>
            <w:proofErr w:type="gramEnd"/>
            <w:r w:rsidRPr="00581925">
              <w:rPr>
                <w:rFonts w:ascii="Times New Roman" w:eastAsia="SimSun" w:hAnsi="Times New Roman" w:cs="Times New Roman"/>
                <w:b/>
                <w:sz w:val="12"/>
                <w:szCs w:val="12"/>
                <w:lang w:eastAsia="zh-CN"/>
              </w:rPr>
              <w:t>-досуговой деятельности</w:t>
            </w:r>
          </w:p>
        </w:tc>
      </w:tr>
      <w:tr w:rsidR="001B66C0" w:rsidRPr="001B66C0" w:rsidTr="00581925">
        <w:trPr>
          <w:cantSplit/>
          <w:trHeight w:val="982"/>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1.3.1.</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Создание условий для организации досуга и обеспечения жителей поселения услугами организаций культуры</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33663,90806</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26663,90806</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26663,90806</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26663,90806</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26663,90806</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140319,54030</w:t>
            </w:r>
          </w:p>
        </w:tc>
      </w:tr>
      <w:tr w:rsidR="001B66C0" w:rsidRPr="001B66C0" w:rsidTr="00581925">
        <w:trPr>
          <w:cantSplit/>
          <w:trHeight w:val="969"/>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1562,32300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1562,32300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1562,32300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1562,32300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1562,32300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7811,61500</w:t>
            </w:r>
          </w:p>
        </w:tc>
      </w:tr>
      <w:tr w:rsidR="001B66C0" w:rsidRPr="001B66C0" w:rsidTr="00581925">
        <w:trPr>
          <w:cantSplit/>
          <w:trHeight w:val="131"/>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w:t>
            </w:r>
            <w:r w:rsidRPr="00581925">
              <w:rPr>
                <w:rFonts w:ascii="Times New Roman" w:eastAsia="SimSun" w:hAnsi="Times New Roman" w:cs="Times New Roman"/>
                <w:b/>
                <w:sz w:val="12"/>
                <w:szCs w:val="12"/>
                <w:lang w:eastAsia="zh-CN"/>
              </w:rPr>
              <w:t>4 Совершенствование библиотечного обслуживания</w:t>
            </w:r>
          </w:p>
        </w:tc>
      </w:tr>
      <w:tr w:rsidR="001B66C0" w:rsidRPr="001B66C0" w:rsidTr="00581925">
        <w:trPr>
          <w:cantSplit/>
          <w:trHeight w:val="829"/>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Программа летних </w:t>
            </w:r>
            <w:proofErr w:type="gramStart"/>
            <w:r w:rsidRPr="001B66C0">
              <w:rPr>
                <w:rFonts w:ascii="Times New Roman" w:eastAsia="SimSun" w:hAnsi="Times New Roman" w:cs="Times New Roman"/>
                <w:sz w:val="12"/>
                <w:szCs w:val="12"/>
                <w:lang w:eastAsia="zh-CN"/>
              </w:rPr>
              <w:t>чтений</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поощрение участников, районные краеведческие экспедиции)</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МБУК «МЦБ»)</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72,00000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92,00000</w:t>
            </w:r>
          </w:p>
        </w:tc>
      </w:tr>
      <w:tr w:rsidR="001B66C0" w:rsidRPr="001B66C0" w:rsidTr="00581925">
        <w:trPr>
          <w:cantSplit/>
          <w:trHeight w:val="840"/>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Выставочная и массовая работа с читательской аудиторией</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МБУК «МЦБ»)</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66,00000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106,00000</w:t>
            </w:r>
          </w:p>
        </w:tc>
      </w:tr>
      <w:tr w:rsidR="001B66C0" w:rsidRPr="001B66C0" w:rsidTr="00581925">
        <w:trPr>
          <w:cantSplit/>
          <w:trHeight w:val="995"/>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1.4.3.</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roofErr w:type="gramStart"/>
            <w:r w:rsidRPr="001B66C0">
              <w:rPr>
                <w:rFonts w:ascii="Times New Roman" w:eastAsia="SimSun" w:hAnsi="Times New Roman" w:cs="Times New Roman"/>
                <w:sz w:val="12"/>
                <w:szCs w:val="12"/>
                <w:lang w:eastAsia="zh-CN"/>
              </w:rPr>
              <w:t>Организация  библиотечного</w:t>
            </w:r>
            <w:proofErr w:type="gramEnd"/>
            <w:r w:rsidRPr="001B66C0">
              <w:rPr>
                <w:rFonts w:ascii="Times New Roman" w:eastAsia="SimSun" w:hAnsi="Times New Roman" w:cs="Times New Roman"/>
                <w:sz w:val="12"/>
                <w:szCs w:val="12"/>
                <w:lang w:eastAsia="zh-CN"/>
              </w:rPr>
              <w:t xml:space="preserve"> обслуживания населения.  Продвижение книги и чтения библиотеками района</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МБУК «МЦБ»)</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13332,28334</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10332,28333</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10332,28333</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10332,28333</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10332,28333</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54661,41666</w:t>
            </w:r>
          </w:p>
        </w:tc>
      </w:tr>
      <w:tr w:rsidR="001B66C0" w:rsidRPr="001B66C0" w:rsidTr="00581925">
        <w:trPr>
          <w:cantSplit/>
          <w:trHeight w:val="980"/>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50,00000</w:t>
            </w:r>
          </w:p>
        </w:tc>
      </w:tr>
      <w:tr w:rsidR="001B66C0" w:rsidRPr="001B66C0" w:rsidTr="00581925">
        <w:trPr>
          <w:cantSplit/>
          <w:trHeight w:val="852"/>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1.4.4.</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Комплектование книжных </w:t>
            </w:r>
            <w:proofErr w:type="gramStart"/>
            <w:r w:rsidRPr="001B66C0">
              <w:rPr>
                <w:rFonts w:ascii="Times New Roman" w:eastAsia="SimSun" w:hAnsi="Times New Roman" w:cs="Times New Roman"/>
                <w:sz w:val="12"/>
                <w:szCs w:val="12"/>
                <w:lang w:eastAsia="zh-CN"/>
              </w:rPr>
              <w:t>фондов ,</w:t>
            </w:r>
            <w:proofErr w:type="gramEnd"/>
            <w:r w:rsidRPr="001B66C0">
              <w:rPr>
                <w:rFonts w:ascii="Times New Roman" w:eastAsia="SimSun" w:hAnsi="Times New Roman" w:cs="Times New Roman"/>
                <w:sz w:val="12"/>
                <w:szCs w:val="12"/>
                <w:lang w:eastAsia="zh-CN"/>
              </w:rPr>
              <w:t xml:space="preserve"> в том числе на приобретение литературно-художественных журналов</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МБУК «МЦБ»)</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4000,00000</w:t>
            </w:r>
          </w:p>
        </w:tc>
      </w:tr>
      <w:tr w:rsidR="001B66C0" w:rsidRPr="001B66C0" w:rsidTr="00581925">
        <w:trPr>
          <w:cantSplit/>
          <w:trHeight w:val="965"/>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81925">
        <w:trPr>
          <w:cantSplit/>
          <w:trHeight w:val="782"/>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1.4.5.</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МБУК «МЦБ»)</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45,00000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38,00000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38,00000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38,00000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38,00000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197,00000</w:t>
            </w:r>
          </w:p>
        </w:tc>
      </w:tr>
      <w:tr w:rsidR="001B66C0" w:rsidRPr="001B66C0" w:rsidTr="00581925">
        <w:trPr>
          <w:cantSplit/>
          <w:trHeight w:val="835"/>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81925">
        <w:trPr>
          <w:cantSplit/>
          <w:trHeight w:val="124"/>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581925">
              <w:rPr>
                <w:rFonts w:ascii="Times New Roman" w:eastAsia="SimSun" w:hAnsi="Times New Roman" w:cs="Times New Roman"/>
                <w:b/>
                <w:sz w:val="12"/>
                <w:szCs w:val="12"/>
                <w:lang w:eastAsia="zh-CN"/>
              </w:rPr>
              <w:t>1.5. Развитие музыкального и художественного образования детей</w:t>
            </w:r>
          </w:p>
        </w:tc>
      </w:tr>
      <w:tr w:rsidR="001B66C0" w:rsidRPr="001B66C0" w:rsidTr="00581925">
        <w:trPr>
          <w:cantSplit/>
          <w:trHeight w:val="976"/>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Участие ансамбля народной песни «Голоса России» в областных, Всероссийских и Международных фестивалях и </w:t>
            </w:r>
            <w:proofErr w:type="gramStart"/>
            <w:r w:rsidRPr="001B66C0">
              <w:rPr>
                <w:rFonts w:ascii="Times New Roman" w:eastAsia="SimSun" w:hAnsi="Times New Roman" w:cs="Times New Roman"/>
                <w:sz w:val="12"/>
                <w:szCs w:val="12"/>
                <w:lang w:eastAsia="zh-CN"/>
              </w:rPr>
              <w:t>конкурсах</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пошив костюмов, приобретение инструментов, орг. взнос фестиваля, приобретение билетов)</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 ДО Суходольская ДМШ)</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100,00000</w:t>
            </w:r>
          </w:p>
        </w:tc>
      </w:tr>
      <w:tr w:rsidR="001B66C0" w:rsidRPr="001B66C0" w:rsidTr="00581925">
        <w:trPr>
          <w:cantSplit/>
          <w:trHeight w:val="83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 ДО Сергиевская ДШИ)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r>
      <w:tr w:rsidR="001B66C0" w:rsidRPr="001B66C0" w:rsidTr="00581925">
        <w:trPr>
          <w:cantSplit/>
          <w:trHeight w:val="988"/>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1.5.3.</w:t>
            </w:r>
          </w:p>
        </w:tc>
        <w:tc>
          <w:tcPr>
            <w:tcW w:w="2126" w:type="dxa"/>
            <w:vMerge w:val="restart"/>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Организации предоставления дополнительного образования в сфере культуры и искусств</w:t>
            </w:r>
          </w:p>
        </w:tc>
        <w:tc>
          <w:tcPr>
            <w:tcW w:w="329" w:type="dxa"/>
            <w:vMerge w:val="restart"/>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 ДО Суходольская ДМШ)</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7206,44404</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5706,44404</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5706,44404</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5706,44404</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5706,44404</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30032,22020</w:t>
            </w:r>
          </w:p>
        </w:tc>
      </w:tr>
      <w:tr w:rsidR="001B66C0" w:rsidRPr="001B66C0" w:rsidTr="00581925">
        <w:trPr>
          <w:cantSplit/>
          <w:trHeight w:val="974"/>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12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329" w:type="dxa"/>
            <w:vMerge/>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sz w:val="12"/>
                <w:szCs w:val="12"/>
                <w:lang w:eastAsia="zh-CN"/>
              </w:rPr>
            </w:pP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МБУ ДО Сергиевская ДШИ)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7818,16287</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6318,16287</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6318,16287</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6318,16287</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6318,16287</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33090,81435</w:t>
            </w:r>
          </w:p>
        </w:tc>
      </w:tr>
      <w:tr w:rsidR="001B66C0" w:rsidRPr="001B66C0" w:rsidTr="00581925">
        <w:trPr>
          <w:cantSplit/>
          <w:trHeight w:val="124"/>
        </w:trPr>
        <w:tc>
          <w:tcPr>
            <w:tcW w:w="7569" w:type="dxa"/>
            <w:gridSpan w:val="11"/>
            <w:hideMark/>
          </w:tcPr>
          <w:p w:rsidR="001B66C0" w:rsidRPr="00581925" w:rsidRDefault="001B66C0" w:rsidP="00AC6C36">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581925">
              <w:rPr>
                <w:rFonts w:ascii="Times New Roman" w:eastAsia="SimSun" w:hAnsi="Times New Roman" w:cs="Times New Roman"/>
                <w:b/>
                <w:bCs/>
                <w:sz w:val="12"/>
                <w:szCs w:val="12"/>
                <w:lang w:eastAsia="zh-CN"/>
              </w:rPr>
              <w:t>2. Создание условий для реализации каждым человеком его творческого потенциала.</w:t>
            </w:r>
          </w:p>
        </w:tc>
      </w:tr>
      <w:tr w:rsidR="001B66C0" w:rsidRPr="001B66C0" w:rsidTr="00581925">
        <w:trPr>
          <w:cantSplit/>
          <w:trHeight w:val="139"/>
        </w:trPr>
        <w:tc>
          <w:tcPr>
            <w:tcW w:w="7569" w:type="dxa"/>
            <w:gridSpan w:val="11"/>
            <w:hideMark/>
          </w:tcPr>
          <w:p w:rsidR="001B66C0" w:rsidRPr="00581925"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581925">
              <w:rPr>
                <w:rFonts w:ascii="Times New Roman" w:eastAsia="SimSun" w:hAnsi="Times New Roman" w:cs="Times New Roman"/>
                <w:b/>
                <w:sz w:val="12"/>
                <w:szCs w:val="12"/>
                <w:lang w:eastAsia="zh-CN"/>
              </w:rPr>
              <w:t>2.1. Расширение возможностей доступа к культурным ценностям для сельского населения</w:t>
            </w:r>
          </w:p>
        </w:tc>
      </w:tr>
      <w:tr w:rsidR="001B66C0" w:rsidRPr="001B66C0" w:rsidTr="00581925">
        <w:trPr>
          <w:cantSplit/>
          <w:trHeight w:val="837"/>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2.1.1.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Формирование условий для сохранения традиционной культуры на территории </w:t>
            </w:r>
            <w:proofErr w:type="spellStart"/>
            <w:r w:rsidRPr="001B66C0">
              <w:rPr>
                <w:rFonts w:ascii="Times New Roman" w:eastAsia="SimSun" w:hAnsi="Times New Roman" w:cs="Times New Roman"/>
                <w:sz w:val="12"/>
                <w:szCs w:val="12"/>
                <w:lang w:eastAsia="zh-CN"/>
              </w:rPr>
              <w:t>м.р</w:t>
            </w:r>
            <w:proofErr w:type="spellEnd"/>
            <w:r w:rsidRPr="001B66C0">
              <w:rPr>
                <w:rFonts w:ascii="Times New Roman" w:eastAsia="SimSun" w:hAnsi="Times New Roman" w:cs="Times New Roman"/>
                <w:sz w:val="12"/>
                <w:szCs w:val="12"/>
                <w:lang w:eastAsia="zh-CN"/>
              </w:rPr>
              <w:t>. Сергиевский</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240,00000</w:t>
            </w:r>
          </w:p>
        </w:tc>
      </w:tr>
      <w:tr w:rsidR="001B66C0" w:rsidRPr="001B66C0" w:rsidTr="00581925">
        <w:trPr>
          <w:cantSplit/>
          <w:trHeight w:val="83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2.1.2.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Формирование условий для физического, духовно-нравственного воспитания населения Сергиевского района</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ype="page"/>
              <w:t>(</w:t>
            </w:r>
            <w:proofErr w:type="gramEnd"/>
            <w:r w:rsidRPr="001B66C0">
              <w:rPr>
                <w:rFonts w:ascii="Times New Roman" w:eastAsia="SimSun" w:hAnsi="Times New Roman" w:cs="Times New Roman"/>
                <w:sz w:val="12"/>
                <w:szCs w:val="12"/>
                <w:lang w:eastAsia="zh-CN"/>
              </w:rPr>
              <w:t>МАУК «МКДЦ»)</w:t>
            </w:r>
            <w:r w:rsidRPr="001B66C0">
              <w:rPr>
                <w:rFonts w:ascii="Times New Roman" w:eastAsia="SimSun" w:hAnsi="Times New Roman" w:cs="Times New Roman"/>
                <w:sz w:val="12"/>
                <w:szCs w:val="12"/>
                <w:lang w:eastAsia="zh-CN"/>
              </w:rPr>
              <w:br w:type="page"/>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1100,00000</w:t>
            </w:r>
          </w:p>
        </w:tc>
      </w:tr>
      <w:tr w:rsidR="001B66C0" w:rsidRPr="001B66C0" w:rsidTr="00581925">
        <w:trPr>
          <w:cantSplit/>
          <w:trHeight w:val="989"/>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lastRenderedPageBreak/>
              <w:t xml:space="preserve">2.1.3. </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Формирование условий для осуществления равных возможностей доступа к культурным благам</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2260,00000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2260,00000</w:t>
            </w:r>
          </w:p>
        </w:tc>
      </w:tr>
      <w:tr w:rsidR="001B66C0" w:rsidRPr="001B66C0" w:rsidTr="00581925">
        <w:trPr>
          <w:cantSplit/>
          <w:trHeight w:val="123"/>
        </w:trPr>
        <w:tc>
          <w:tcPr>
            <w:tcW w:w="7569" w:type="dxa"/>
            <w:gridSpan w:val="11"/>
            <w:hideMark/>
          </w:tcPr>
          <w:p w:rsidR="001B66C0" w:rsidRPr="00581925"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581925">
              <w:rPr>
                <w:rFonts w:ascii="Times New Roman" w:eastAsia="SimSun" w:hAnsi="Times New Roman" w:cs="Times New Roman"/>
                <w:b/>
                <w:sz w:val="12"/>
                <w:szCs w:val="12"/>
                <w:lang w:eastAsia="zh-CN"/>
              </w:rPr>
              <w:t>2.2. Развитие самостоятельного художественного творчества</w:t>
            </w:r>
          </w:p>
        </w:tc>
      </w:tr>
      <w:tr w:rsidR="001B66C0" w:rsidRPr="001B66C0" w:rsidTr="00581925">
        <w:trPr>
          <w:cantSplit/>
          <w:trHeight w:val="923"/>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Поддержка народных и самодеятельных коллективов района</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1100,00000</w:t>
            </w:r>
          </w:p>
        </w:tc>
      </w:tr>
      <w:tr w:rsidR="001B66C0" w:rsidRPr="001B66C0" w:rsidTr="00581925">
        <w:trPr>
          <w:cantSplit/>
          <w:trHeight w:val="781"/>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Участие творческих коллективов в фестивалях и конкурсах (реестр Министерства культуры Российской Федерации)</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80,00000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120,00000</w:t>
            </w:r>
          </w:p>
        </w:tc>
      </w:tr>
      <w:tr w:rsidR="001B66C0" w:rsidRPr="001B66C0" w:rsidTr="00581925">
        <w:trPr>
          <w:cantSplit/>
          <w:trHeight w:val="977"/>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2.2.3.</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160,00000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160,00000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160,00000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160,00000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1040,00000</w:t>
            </w:r>
          </w:p>
        </w:tc>
      </w:tr>
      <w:tr w:rsidR="001B66C0" w:rsidRPr="001B66C0" w:rsidTr="00581925">
        <w:trPr>
          <w:cantSplit/>
          <w:trHeight w:val="83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2.2.4.</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Поощрение лучших муниципальных самодеятельных коллективов народного творчества Самарской области</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581925">
        <w:trPr>
          <w:cantSplit/>
          <w:trHeight w:val="138"/>
        </w:trPr>
        <w:tc>
          <w:tcPr>
            <w:tcW w:w="7569" w:type="dxa"/>
            <w:gridSpan w:val="11"/>
            <w:hideMark/>
          </w:tcPr>
          <w:p w:rsidR="001B66C0" w:rsidRPr="00581925"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581925">
              <w:rPr>
                <w:rFonts w:ascii="Times New Roman" w:eastAsia="SimSun" w:hAnsi="Times New Roman" w:cs="Times New Roman"/>
                <w:b/>
                <w:sz w:val="12"/>
                <w:szCs w:val="12"/>
                <w:lang w:eastAsia="zh-CN"/>
              </w:rPr>
              <w:t>2.3. Развитие народных художественных промыслов и ремесел</w:t>
            </w:r>
          </w:p>
        </w:tc>
      </w:tr>
      <w:tr w:rsidR="001B66C0" w:rsidRPr="001B66C0" w:rsidTr="00581925">
        <w:trPr>
          <w:cantSplit/>
          <w:trHeight w:val="835"/>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2.3.1.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20,00000</w:t>
            </w:r>
          </w:p>
        </w:tc>
      </w:tr>
      <w:tr w:rsidR="001B66C0" w:rsidRPr="001B66C0" w:rsidTr="00581925">
        <w:trPr>
          <w:cantSplit/>
          <w:trHeight w:val="137"/>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2.4. </w:t>
            </w:r>
            <w:r w:rsidRPr="00581925">
              <w:rPr>
                <w:rFonts w:ascii="Times New Roman" w:eastAsia="SimSun" w:hAnsi="Times New Roman" w:cs="Times New Roman"/>
                <w:b/>
                <w:sz w:val="12"/>
                <w:szCs w:val="12"/>
                <w:lang w:eastAsia="zh-CN"/>
              </w:rPr>
              <w:t>Сохранение национальных традиций и культуры на территории муниципального района Сергиевский</w:t>
            </w:r>
          </w:p>
        </w:tc>
      </w:tr>
      <w:tr w:rsidR="001B66C0" w:rsidRPr="001B66C0" w:rsidTr="00581925">
        <w:trPr>
          <w:cantSplit/>
          <w:trHeight w:val="835"/>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2.4.1.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Участие национальных творческих коллективов в областных национальных праздниках</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ype="page"/>
              <w:t>(</w:t>
            </w:r>
            <w:proofErr w:type="gramEnd"/>
            <w:r w:rsidRPr="001B66C0">
              <w:rPr>
                <w:rFonts w:ascii="Times New Roman" w:eastAsia="SimSun" w:hAnsi="Times New Roman" w:cs="Times New Roman"/>
                <w:sz w:val="12"/>
                <w:szCs w:val="12"/>
                <w:lang w:eastAsia="zh-CN"/>
              </w:rPr>
              <w:t>МАУК «МКДЦ»)</w:t>
            </w:r>
            <w:r w:rsidRPr="001B66C0">
              <w:rPr>
                <w:rFonts w:ascii="Times New Roman" w:eastAsia="SimSun" w:hAnsi="Times New Roman" w:cs="Times New Roman"/>
                <w:sz w:val="12"/>
                <w:szCs w:val="12"/>
                <w:lang w:eastAsia="zh-CN"/>
              </w:rPr>
              <w:br w:type="page"/>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r>
      <w:tr w:rsidR="001B66C0" w:rsidRPr="001B66C0" w:rsidTr="00581925">
        <w:trPr>
          <w:cantSplit/>
          <w:trHeight w:val="123"/>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w:t>
            </w:r>
            <w:r w:rsidRPr="00581925">
              <w:rPr>
                <w:rFonts w:ascii="Times New Roman" w:eastAsia="SimSun" w:hAnsi="Times New Roman" w:cs="Times New Roman"/>
                <w:b/>
                <w:sz w:val="12"/>
                <w:szCs w:val="12"/>
                <w:lang w:eastAsia="zh-CN"/>
              </w:rPr>
              <w:t xml:space="preserve">.5. Сохранение культурных </w:t>
            </w:r>
            <w:proofErr w:type="gramStart"/>
            <w:r w:rsidRPr="00581925">
              <w:rPr>
                <w:rFonts w:ascii="Times New Roman" w:eastAsia="SimSun" w:hAnsi="Times New Roman" w:cs="Times New Roman"/>
                <w:b/>
                <w:sz w:val="12"/>
                <w:szCs w:val="12"/>
                <w:lang w:eastAsia="zh-CN"/>
              </w:rPr>
              <w:t>традиций  муниципального</w:t>
            </w:r>
            <w:proofErr w:type="gramEnd"/>
            <w:r w:rsidRPr="00581925">
              <w:rPr>
                <w:rFonts w:ascii="Times New Roman" w:eastAsia="SimSun" w:hAnsi="Times New Roman" w:cs="Times New Roman"/>
                <w:b/>
                <w:sz w:val="12"/>
                <w:szCs w:val="12"/>
                <w:lang w:eastAsia="zh-CN"/>
              </w:rPr>
              <w:t xml:space="preserve"> района Сергиевский</w:t>
            </w:r>
          </w:p>
        </w:tc>
      </w:tr>
      <w:tr w:rsidR="001B66C0" w:rsidRPr="001B66C0" w:rsidTr="00581925">
        <w:trPr>
          <w:cantSplit/>
          <w:trHeight w:val="835"/>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2.5.1.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Организация и проведение открытого районного культурно-творческого фестиваля (марафона)</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50,00000</w:t>
            </w:r>
          </w:p>
        </w:tc>
      </w:tr>
      <w:tr w:rsidR="001B66C0" w:rsidRPr="001B66C0" w:rsidTr="00581925">
        <w:trPr>
          <w:cantSplit/>
          <w:trHeight w:val="832"/>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2.5.2.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Организация и проведение сельскохозяйственной ярмарки</w:t>
            </w:r>
          </w:p>
        </w:tc>
        <w:tc>
          <w:tcPr>
            <w:tcW w:w="32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500,00000</w:t>
            </w:r>
          </w:p>
        </w:tc>
        <w:tc>
          <w:tcPr>
            <w:tcW w:w="35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581925">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500,00000</w:t>
            </w:r>
          </w:p>
        </w:tc>
      </w:tr>
      <w:tr w:rsidR="001B66C0" w:rsidRPr="001B66C0" w:rsidTr="00AC6C36">
        <w:trPr>
          <w:cantSplit/>
          <w:trHeight w:val="277"/>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C6C36">
              <w:rPr>
                <w:rFonts w:ascii="Times New Roman" w:eastAsia="SimSun" w:hAnsi="Times New Roman" w:cs="Times New Roman"/>
                <w:b/>
                <w:bCs/>
                <w:sz w:val="12"/>
                <w:szCs w:val="12"/>
                <w:lang w:eastAsia="zh-CN"/>
              </w:rPr>
              <w:t>3.  Развитие туристской сферы на территории муниципального района Сергиевский</w:t>
            </w:r>
          </w:p>
        </w:tc>
      </w:tr>
      <w:tr w:rsidR="001B66C0" w:rsidRPr="001B66C0" w:rsidTr="00AC6C36">
        <w:trPr>
          <w:cantSplit/>
          <w:trHeight w:val="281"/>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AC6C36">
              <w:rPr>
                <w:rFonts w:ascii="Times New Roman" w:eastAsia="SimSun" w:hAnsi="Times New Roman" w:cs="Times New Roman"/>
                <w:b/>
                <w:sz w:val="12"/>
                <w:szCs w:val="12"/>
                <w:lang w:eastAsia="zh-CN"/>
              </w:rPr>
              <w:t xml:space="preserve">3.1 Система мероприятий, направленных на удовлетворение потребности населения </w:t>
            </w:r>
            <w:r w:rsidRPr="00AC6C36">
              <w:rPr>
                <w:rFonts w:ascii="Times New Roman" w:eastAsia="SimSun" w:hAnsi="Times New Roman" w:cs="Times New Roman"/>
                <w:b/>
                <w:sz w:val="12"/>
                <w:szCs w:val="12"/>
                <w:lang w:eastAsia="zh-CN"/>
              </w:rPr>
              <w:br/>
              <w:t>и гостей района в полноценном, активном отдыхе</w:t>
            </w:r>
          </w:p>
        </w:tc>
      </w:tr>
      <w:tr w:rsidR="001B66C0" w:rsidRPr="001B66C0" w:rsidTr="00AC6C36">
        <w:trPr>
          <w:cantSplit/>
          <w:trHeight w:val="838"/>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3.1.1.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Организация туристического отдыха для жителей и гостей района</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90,00000</w:t>
            </w:r>
          </w:p>
        </w:tc>
      </w:tr>
      <w:tr w:rsidR="001B66C0" w:rsidRPr="001B66C0" w:rsidTr="00AC6C36">
        <w:trPr>
          <w:cantSplit/>
          <w:trHeight w:val="835"/>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3.1.2.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Районный День туризма</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30,00000</w:t>
            </w:r>
          </w:p>
        </w:tc>
      </w:tr>
      <w:tr w:rsidR="001B66C0" w:rsidRPr="001B66C0" w:rsidTr="00AC6C36">
        <w:trPr>
          <w:cantSplit/>
          <w:trHeight w:val="137"/>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AC6C36">
              <w:rPr>
                <w:rFonts w:ascii="Times New Roman" w:eastAsia="SimSun" w:hAnsi="Times New Roman" w:cs="Times New Roman"/>
                <w:b/>
                <w:sz w:val="12"/>
                <w:szCs w:val="12"/>
                <w:lang w:eastAsia="zh-CN"/>
              </w:rPr>
              <w:t>3.2 Развитие туристической привлекательности муниципального района Сергиевский</w:t>
            </w:r>
          </w:p>
        </w:tc>
      </w:tr>
      <w:tr w:rsidR="001B66C0" w:rsidRPr="001B66C0" w:rsidTr="00AC6C36">
        <w:trPr>
          <w:cantSplit/>
          <w:trHeight w:val="923"/>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3.2.1.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Продвижение туристического продукта на туристических рынках различного уровня</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2020-2022</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r>
      <w:tr w:rsidR="001B66C0" w:rsidRPr="001B66C0" w:rsidTr="00AC6C36">
        <w:trPr>
          <w:cantSplit/>
          <w:trHeight w:val="73"/>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proofErr w:type="gramStart"/>
            <w:r w:rsidRPr="00AC6C36">
              <w:rPr>
                <w:rFonts w:ascii="Times New Roman" w:eastAsia="SimSun" w:hAnsi="Times New Roman" w:cs="Times New Roman"/>
                <w:b/>
                <w:sz w:val="12"/>
                <w:szCs w:val="12"/>
                <w:lang w:eastAsia="zh-CN"/>
              </w:rPr>
              <w:t>3.3  Развитие</w:t>
            </w:r>
            <w:proofErr w:type="gramEnd"/>
            <w:r w:rsidRPr="00AC6C36">
              <w:rPr>
                <w:rFonts w:ascii="Times New Roman" w:eastAsia="SimSun" w:hAnsi="Times New Roman" w:cs="Times New Roman"/>
                <w:b/>
                <w:sz w:val="12"/>
                <w:szCs w:val="12"/>
                <w:lang w:eastAsia="zh-CN"/>
              </w:rPr>
              <w:t xml:space="preserve"> материально-технической базы туристической сферы</w:t>
            </w:r>
          </w:p>
        </w:tc>
      </w:tr>
      <w:tr w:rsidR="001B66C0" w:rsidRPr="001B66C0" w:rsidTr="00AC6C36">
        <w:trPr>
          <w:cantSplit/>
          <w:trHeight w:val="782"/>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3.3.1.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Приобретение туристического инвентаря</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2020-2022</w:t>
            </w:r>
          </w:p>
        </w:tc>
        <w:tc>
          <w:tcPr>
            <w:tcW w:w="1656"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AC6C36">
        <w:trPr>
          <w:cantSplit/>
          <w:trHeight w:val="126"/>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C6C36">
              <w:rPr>
                <w:rFonts w:ascii="Times New Roman" w:eastAsia="SimSun" w:hAnsi="Times New Roman" w:cs="Times New Roman"/>
                <w:b/>
                <w:bCs/>
                <w:sz w:val="12"/>
                <w:szCs w:val="12"/>
                <w:lang w:eastAsia="zh-CN"/>
              </w:rPr>
              <w:t>4. Создание благоприятных условий для устойчивого развития сфер культуры и туризма.</w:t>
            </w:r>
          </w:p>
        </w:tc>
      </w:tr>
      <w:tr w:rsidR="001B66C0" w:rsidRPr="001B66C0" w:rsidTr="00AC6C36">
        <w:trPr>
          <w:cantSplit/>
          <w:trHeight w:val="114"/>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AC6C36">
              <w:rPr>
                <w:rFonts w:ascii="Times New Roman" w:eastAsia="SimSun" w:hAnsi="Times New Roman" w:cs="Times New Roman"/>
                <w:b/>
                <w:sz w:val="12"/>
                <w:szCs w:val="12"/>
                <w:lang w:eastAsia="zh-CN"/>
              </w:rPr>
              <w:t>4.1. Укрепление материально-технической базы учреждений культуры</w:t>
            </w:r>
          </w:p>
        </w:tc>
      </w:tr>
      <w:tr w:rsidR="001B66C0" w:rsidRPr="001B66C0" w:rsidTr="00AC6C36">
        <w:trPr>
          <w:cantSplit/>
          <w:trHeight w:val="810"/>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4.1.1.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Текущие ремонтные работы в учреждениях культуры</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100,00000</w:t>
            </w:r>
          </w:p>
        </w:tc>
      </w:tr>
      <w:tr w:rsidR="001B66C0" w:rsidRPr="001B66C0" w:rsidTr="00AC6C36">
        <w:trPr>
          <w:cantSplit/>
          <w:trHeight w:val="837"/>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4.1.2.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Материально-техническое оснащение учреждений культуры, приобретение музыкальной аппаратуры</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AC6C36">
        <w:trPr>
          <w:cantSplit/>
          <w:trHeight w:val="849"/>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4.1.3.</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Подготовка к отопительному сезону учреждений культуры</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0,00000</w:t>
            </w:r>
          </w:p>
        </w:tc>
      </w:tr>
      <w:tr w:rsidR="001B66C0" w:rsidRPr="001B66C0" w:rsidTr="00AC6C36">
        <w:trPr>
          <w:cantSplit/>
          <w:trHeight w:val="70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4.1.4.</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Содержание передвижного многофункционального культурного центра (Автоклуба)</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МБУ "Гараж"</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50,00000</w:t>
            </w:r>
          </w:p>
        </w:tc>
      </w:tr>
      <w:tr w:rsidR="001B66C0" w:rsidRPr="001B66C0" w:rsidTr="00AC6C36">
        <w:trPr>
          <w:cantSplit/>
          <w:trHeight w:val="120"/>
        </w:trPr>
        <w:tc>
          <w:tcPr>
            <w:tcW w:w="7569" w:type="dxa"/>
            <w:gridSpan w:val="11"/>
            <w:hideMark/>
          </w:tcPr>
          <w:p w:rsidR="001B66C0" w:rsidRPr="00AC6C36" w:rsidRDefault="001B66C0" w:rsidP="00AC6C36">
            <w:pPr>
              <w:tabs>
                <w:tab w:val="left" w:pos="7140"/>
              </w:tabs>
              <w:autoSpaceDE w:val="0"/>
              <w:autoSpaceDN w:val="0"/>
              <w:adjustRightInd w:val="0"/>
              <w:jc w:val="center"/>
              <w:outlineLvl w:val="1"/>
              <w:rPr>
                <w:rFonts w:ascii="Times New Roman" w:eastAsia="SimSun" w:hAnsi="Times New Roman" w:cs="Times New Roman"/>
                <w:b/>
                <w:sz w:val="12"/>
                <w:szCs w:val="12"/>
                <w:lang w:eastAsia="zh-CN"/>
              </w:rPr>
            </w:pPr>
            <w:r w:rsidRPr="00AC6C36">
              <w:rPr>
                <w:rFonts w:ascii="Times New Roman" w:eastAsia="SimSun" w:hAnsi="Times New Roman" w:cs="Times New Roman"/>
                <w:b/>
                <w:sz w:val="12"/>
                <w:szCs w:val="12"/>
                <w:lang w:eastAsia="zh-CN"/>
              </w:rPr>
              <w:t>4.2. Развитие кадрового потенциала. Совершенствование системы управления</w:t>
            </w:r>
          </w:p>
        </w:tc>
      </w:tr>
      <w:tr w:rsidR="001B66C0" w:rsidRPr="001B66C0" w:rsidTr="00AC6C36">
        <w:trPr>
          <w:cantSplit/>
          <w:trHeight w:val="830"/>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4.2.1.</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Участие в обучающих семинарах, круглых столах, областных фестивалях и конкурсах</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30,00000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70,00000</w:t>
            </w:r>
          </w:p>
        </w:tc>
      </w:tr>
      <w:tr w:rsidR="001B66C0" w:rsidRPr="001B66C0" w:rsidTr="00AC6C36">
        <w:trPr>
          <w:cantSplit/>
          <w:trHeight w:val="985"/>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4.2.2.</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Конкурсы профессионального </w:t>
            </w:r>
            <w:proofErr w:type="gramStart"/>
            <w:r w:rsidRPr="001B66C0">
              <w:rPr>
                <w:rFonts w:ascii="Times New Roman" w:eastAsia="SimSun" w:hAnsi="Times New Roman" w:cs="Times New Roman"/>
                <w:sz w:val="12"/>
                <w:szCs w:val="12"/>
                <w:lang w:eastAsia="zh-CN"/>
              </w:rPr>
              <w:t>мастерства  среди</w:t>
            </w:r>
            <w:proofErr w:type="gramEnd"/>
            <w:r w:rsidRPr="001B66C0">
              <w:rPr>
                <w:rFonts w:ascii="Times New Roman" w:eastAsia="SimSun" w:hAnsi="Times New Roman" w:cs="Times New Roman"/>
                <w:sz w:val="12"/>
                <w:szCs w:val="12"/>
                <w:lang w:eastAsia="zh-CN"/>
              </w:rPr>
              <w:t xml:space="preserve"> работников культуры</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60,00000</w:t>
            </w:r>
          </w:p>
        </w:tc>
      </w:tr>
      <w:tr w:rsidR="001B66C0" w:rsidRPr="001B66C0" w:rsidTr="00AC6C36">
        <w:trPr>
          <w:cantSplit/>
          <w:trHeight w:val="842"/>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4.2.3.</w:t>
            </w:r>
          </w:p>
        </w:tc>
        <w:tc>
          <w:tcPr>
            <w:tcW w:w="212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Профессиональный праздник работников культуры «Овация»</w:t>
            </w:r>
          </w:p>
        </w:tc>
        <w:tc>
          <w:tcPr>
            <w:tcW w:w="32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2020-2024</w:t>
            </w:r>
          </w:p>
        </w:tc>
        <w:tc>
          <w:tcPr>
            <w:tcW w:w="1656"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B66C0">
              <w:rPr>
                <w:rFonts w:ascii="Times New Roman" w:eastAsia="SimSun" w:hAnsi="Times New Roman" w:cs="Times New Roman"/>
                <w:sz w:val="12"/>
                <w:szCs w:val="12"/>
                <w:lang w:eastAsia="zh-CN"/>
              </w:rPr>
              <w:t>политики»</w:t>
            </w:r>
            <w:r w:rsidRPr="001B66C0">
              <w:rPr>
                <w:rFonts w:ascii="Times New Roman" w:eastAsia="SimSun" w:hAnsi="Times New Roman" w:cs="Times New Roman"/>
                <w:sz w:val="12"/>
                <w:szCs w:val="12"/>
                <w:lang w:eastAsia="zh-CN"/>
              </w:rPr>
              <w:br/>
              <w:t>(</w:t>
            </w:r>
            <w:proofErr w:type="gramEnd"/>
            <w:r w:rsidRPr="001B66C0">
              <w:rPr>
                <w:rFonts w:ascii="Times New Roman" w:eastAsia="SimSun" w:hAnsi="Times New Roman" w:cs="Times New Roman"/>
                <w:sz w:val="12"/>
                <w:szCs w:val="12"/>
                <w:lang w:eastAsia="zh-CN"/>
              </w:rPr>
              <w:t>МАУК «МКДЦ»)</w:t>
            </w:r>
          </w:p>
        </w:tc>
        <w:tc>
          <w:tcPr>
            <w:tcW w:w="709"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40,00000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20,00000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120,00000</w:t>
            </w:r>
          </w:p>
        </w:tc>
      </w:tr>
      <w:tr w:rsidR="001B66C0" w:rsidRPr="001B66C0" w:rsidTr="00AC6C36">
        <w:trPr>
          <w:cantSplit/>
          <w:trHeight w:val="983"/>
        </w:trPr>
        <w:tc>
          <w:tcPr>
            <w:tcW w:w="4645" w:type="dxa"/>
            <w:gridSpan w:val="4"/>
            <w:vMerge w:val="restart"/>
            <w:hideMark/>
          </w:tcPr>
          <w:p w:rsidR="001B66C0" w:rsidRPr="001B66C0" w:rsidRDefault="001B66C0" w:rsidP="00AC6C3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709"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Итого по программе:</w:t>
            </w:r>
          </w:p>
        </w:tc>
        <w:tc>
          <w:tcPr>
            <w:tcW w:w="451"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86110,52529</w:t>
            </w:r>
          </w:p>
        </w:tc>
        <w:tc>
          <w:tcPr>
            <w:tcW w:w="35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65174,59886</w:t>
            </w:r>
          </w:p>
        </w:tc>
        <w:tc>
          <w:tcPr>
            <w:tcW w:w="374"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65174,59886</w:t>
            </w:r>
          </w:p>
        </w:tc>
        <w:tc>
          <w:tcPr>
            <w:tcW w:w="36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65174,59886</w:t>
            </w:r>
          </w:p>
        </w:tc>
        <w:tc>
          <w:tcPr>
            <w:tcW w:w="338"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65174,59886</w:t>
            </w:r>
          </w:p>
        </w:tc>
        <w:tc>
          <w:tcPr>
            <w:tcW w:w="330"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346808,92073</w:t>
            </w:r>
          </w:p>
        </w:tc>
      </w:tr>
      <w:tr w:rsidR="001B66C0" w:rsidRPr="001B66C0" w:rsidTr="00AC6C36">
        <w:trPr>
          <w:cantSplit/>
          <w:trHeight w:val="132"/>
        </w:trPr>
        <w:tc>
          <w:tcPr>
            <w:tcW w:w="4645" w:type="dxa"/>
            <w:gridSpan w:val="4"/>
            <w:vMerge/>
            <w:hideMark/>
          </w:tcPr>
          <w:p w:rsidR="001B66C0" w:rsidRPr="001B66C0" w:rsidRDefault="001B66C0" w:rsidP="00AC6C3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AC6C36">
        <w:trPr>
          <w:cantSplit/>
          <w:trHeight w:val="970"/>
        </w:trPr>
        <w:tc>
          <w:tcPr>
            <w:tcW w:w="4645" w:type="dxa"/>
            <w:gridSpan w:val="4"/>
            <w:vMerge/>
            <w:hideMark/>
          </w:tcPr>
          <w:p w:rsidR="001B66C0" w:rsidRPr="001B66C0" w:rsidRDefault="001B66C0" w:rsidP="00AC6C3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84230,20229</w:t>
            </w:r>
          </w:p>
        </w:tc>
        <w:tc>
          <w:tcPr>
            <w:tcW w:w="35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63294,27586</w:t>
            </w:r>
          </w:p>
        </w:tc>
        <w:tc>
          <w:tcPr>
            <w:tcW w:w="374"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63294,27586</w:t>
            </w:r>
          </w:p>
        </w:tc>
        <w:tc>
          <w:tcPr>
            <w:tcW w:w="36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63294,27586</w:t>
            </w:r>
          </w:p>
        </w:tc>
        <w:tc>
          <w:tcPr>
            <w:tcW w:w="338"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63294,27586</w:t>
            </w:r>
          </w:p>
        </w:tc>
        <w:tc>
          <w:tcPr>
            <w:tcW w:w="330"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337407,30573</w:t>
            </w:r>
          </w:p>
        </w:tc>
      </w:tr>
      <w:tr w:rsidR="001B66C0" w:rsidRPr="001B66C0" w:rsidTr="00AC6C36">
        <w:trPr>
          <w:cantSplit/>
          <w:trHeight w:val="923"/>
        </w:trPr>
        <w:tc>
          <w:tcPr>
            <w:tcW w:w="4645" w:type="dxa"/>
            <w:gridSpan w:val="4"/>
            <w:vMerge/>
            <w:hideMark/>
          </w:tcPr>
          <w:p w:rsidR="001B66C0" w:rsidRPr="001B66C0" w:rsidRDefault="001B66C0" w:rsidP="00AC6C3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средства от приносящей доход деятельности</w:t>
            </w:r>
          </w:p>
        </w:tc>
        <w:tc>
          <w:tcPr>
            <w:tcW w:w="451"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1880,32300</w:t>
            </w:r>
          </w:p>
        </w:tc>
        <w:tc>
          <w:tcPr>
            <w:tcW w:w="35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1880,32300</w:t>
            </w:r>
          </w:p>
        </w:tc>
        <w:tc>
          <w:tcPr>
            <w:tcW w:w="374"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1880,32300</w:t>
            </w:r>
          </w:p>
        </w:tc>
        <w:tc>
          <w:tcPr>
            <w:tcW w:w="366"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1880,32300</w:t>
            </w:r>
          </w:p>
        </w:tc>
        <w:tc>
          <w:tcPr>
            <w:tcW w:w="338"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1880,32300</w:t>
            </w:r>
          </w:p>
        </w:tc>
        <w:tc>
          <w:tcPr>
            <w:tcW w:w="330" w:type="dxa"/>
            <w:textDirection w:val="btLr"/>
            <w:hideMark/>
          </w:tcPr>
          <w:p w:rsidR="001B66C0" w:rsidRPr="001B66C0" w:rsidRDefault="001B66C0" w:rsidP="00AC6C36">
            <w:pPr>
              <w:tabs>
                <w:tab w:val="left" w:pos="7140"/>
              </w:tabs>
              <w:autoSpaceDE w:val="0"/>
              <w:autoSpaceDN w:val="0"/>
              <w:adjustRightInd w:val="0"/>
              <w:ind w:lef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9401,61500</w:t>
            </w:r>
          </w:p>
        </w:tc>
      </w:tr>
      <w:tr w:rsidR="001B66C0" w:rsidRPr="001B66C0" w:rsidTr="00AC6C36">
        <w:trPr>
          <w:cantSplit/>
          <w:trHeight w:val="923"/>
        </w:trPr>
        <w:tc>
          <w:tcPr>
            <w:tcW w:w="4645" w:type="dxa"/>
            <w:gridSpan w:val="4"/>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областной или федеральный бюджет</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5449B">
        <w:trPr>
          <w:cantSplit/>
          <w:trHeight w:val="256"/>
        </w:trPr>
        <w:tc>
          <w:tcPr>
            <w:tcW w:w="7569" w:type="dxa"/>
            <w:gridSpan w:val="11"/>
            <w:hideMark/>
          </w:tcPr>
          <w:p w:rsidR="001B66C0" w:rsidRPr="001B66C0" w:rsidRDefault="001B66C0" w:rsidP="00AC6C36">
            <w:pPr>
              <w:tabs>
                <w:tab w:val="left" w:pos="7140"/>
              </w:tabs>
              <w:autoSpaceDE w:val="0"/>
              <w:autoSpaceDN w:val="0"/>
              <w:adjustRightInd w:val="0"/>
              <w:jc w:val="center"/>
              <w:outlineLvl w:val="1"/>
              <w:rPr>
                <w:rFonts w:ascii="Times New Roman" w:eastAsia="SimSun" w:hAnsi="Times New Roman" w:cs="Times New Roman"/>
                <w:bCs/>
                <w:i/>
                <w:iCs/>
                <w:sz w:val="12"/>
                <w:szCs w:val="12"/>
                <w:lang w:eastAsia="zh-CN"/>
              </w:rPr>
            </w:pPr>
            <w:r w:rsidRPr="001B66C0">
              <w:rPr>
                <w:rFonts w:ascii="Times New Roman" w:eastAsia="SimSun" w:hAnsi="Times New Roman" w:cs="Times New Roman"/>
                <w:bCs/>
                <w:i/>
                <w:iCs/>
                <w:sz w:val="12"/>
                <w:szCs w:val="12"/>
                <w:lang w:eastAsia="zh-CN"/>
              </w:rPr>
              <w:t xml:space="preserve">Объемы финансирования </w:t>
            </w:r>
            <w:proofErr w:type="gramStart"/>
            <w:r w:rsidRPr="001B66C0">
              <w:rPr>
                <w:rFonts w:ascii="Times New Roman" w:eastAsia="SimSun" w:hAnsi="Times New Roman" w:cs="Times New Roman"/>
                <w:bCs/>
                <w:i/>
                <w:iCs/>
                <w:sz w:val="12"/>
                <w:szCs w:val="12"/>
                <w:lang w:eastAsia="zh-CN"/>
              </w:rPr>
              <w:t>в мероприятий</w:t>
            </w:r>
            <w:proofErr w:type="gramEnd"/>
            <w:r w:rsidRPr="001B66C0">
              <w:rPr>
                <w:rFonts w:ascii="Times New Roman" w:eastAsia="SimSun" w:hAnsi="Times New Roman" w:cs="Times New Roman"/>
                <w:bCs/>
                <w:i/>
                <w:iCs/>
                <w:sz w:val="12"/>
                <w:szCs w:val="12"/>
                <w:lang w:eastAsia="zh-CN"/>
              </w:rPr>
              <w:t xml:space="preserve"> муниципальной программы "Развитие сферы культуры и туризма на территории муниципального района Сергиевский на 2020-2024 годы" в </w:t>
            </w:r>
            <w:proofErr w:type="spellStart"/>
            <w:r w:rsidRPr="001B66C0">
              <w:rPr>
                <w:rFonts w:ascii="Times New Roman" w:eastAsia="SimSun" w:hAnsi="Times New Roman" w:cs="Times New Roman"/>
                <w:bCs/>
                <w:i/>
                <w:iCs/>
                <w:sz w:val="12"/>
                <w:szCs w:val="12"/>
                <w:lang w:eastAsia="zh-CN"/>
              </w:rPr>
              <w:t>роазрезе</w:t>
            </w:r>
            <w:proofErr w:type="spellEnd"/>
            <w:r w:rsidRPr="001B66C0">
              <w:rPr>
                <w:rFonts w:ascii="Times New Roman" w:eastAsia="SimSun" w:hAnsi="Times New Roman" w:cs="Times New Roman"/>
                <w:bCs/>
                <w:i/>
                <w:iCs/>
                <w:sz w:val="12"/>
                <w:szCs w:val="12"/>
                <w:lang w:eastAsia="zh-CN"/>
              </w:rPr>
              <w:t xml:space="preserve"> исполнителей</w:t>
            </w:r>
          </w:p>
        </w:tc>
      </w:tr>
      <w:tr w:rsidR="001B66C0" w:rsidRPr="001B66C0" w:rsidTr="0055449B">
        <w:trPr>
          <w:cantSplit/>
          <w:trHeight w:val="984"/>
        </w:trPr>
        <w:tc>
          <w:tcPr>
            <w:tcW w:w="534" w:type="dxa"/>
            <w:vMerge w:val="restart"/>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w:t>
            </w:r>
          </w:p>
        </w:tc>
        <w:tc>
          <w:tcPr>
            <w:tcW w:w="2455" w:type="dxa"/>
            <w:gridSpan w:val="2"/>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1656" w:type="dxa"/>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МАУК "МКДЦ"</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39386,23106</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28886,23106</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28886,23106</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28886,23106</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28886,23106</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154931,15530</w:t>
            </w:r>
          </w:p>
        </w:tc>
      </w:tr>
      <w:tr w:rsidR="001B66C0" w:rsidRPr="001B66C0" w:rsidTr="0055449B">
        <w:trPr>
          <w:cantSplit/>
          <w:trHeight w:val="13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55449B">
        <w:trPr>
          <w:cantSplit/>
          <w:trHeight w:val="97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37823,90806</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27323,90806</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27323,90806</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27323,90806</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27323,90806</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147119,54030</w:t>
            </w:r>
          </w:p>
        </w:tc>
      </w:tr>
      <w:tr w:rsidR="001B66C0" w:rsidRPr="001B66C0" w:rsidTr="0055449B">
        <w:trPr>
          <w:cantSplit/>
          <w:trHeight w:val="858"/>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1562,32300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1562,32300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1562,32300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1562,32300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1562,32300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7811,61500</w:t>
            </w:r>
          </w:p>
        </w:tc>
      </w:tr>
      <w:tr w:rsidR="001B66C0" w:rsidRPr="001B66C0" w:rsidTr="0055449B">
        <w:trPr>
          <w:cantSplit/>
          <w:trHeight w:val="689"/>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5449B">
        <w:trPr>
          <w:cantSplit/>
          <w:trHeight w:val="980"/>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656" w:type="dxa"/>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МБУК "Сергиевский историко-краеведческий музей"</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3675,98928</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2575,98928</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2575,98928</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2575,98928</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2575,98928</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13979,94640</w:t>
            </w:r>
          </w:p>
        </w:tc>
      </w:tr>
      <w:tr w:rsidR="001B66C0" w:rsidRPr="001B66C0" w:rsidTr="0055449B">
        <w:trPr>
          <w:cantSplit/>
          <w:trHeight w:val="272"/>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55449B">
        <w:trPr>
          <w:cantSplit/>
          <w:trHeight w:val="984"/>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3367,98928</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2267,98928</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2267,98928</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2267,98928</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2267,98928</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12439,94640</w:t>
            </w:r>
          </w:p>
        </w:tc>
      </w:tr>
      <w:tr w:rsidR="001B66C0" w:rsidRPr="001B66C0" w:rsidTr="0055449B">
        <w:trPr>
          <w:cantSplit/>
          <w:trHeight w:val="842"/>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308,00000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308,00000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308,00000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308,00000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308,00000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1540,00000</w:t>
            </w:r>
          </w:p>
        </w:tc>
      </w:tr>
      <w:tr w:rsidR="001B66C0" w:rsidRPr="001B66C0" w:rsidTr="0055449B">
        <w:trPr>
          <w:cantSplit/>
          <w:trHeight w:val="98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МБУК "МЦБ"</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14325,28334</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11195,28333</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11195,28333</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11195,28333</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11195,28333</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59106,41666</w:t>
            </w:r>
          </w:p>
        </w:tc>
      </w:tr>
      <w:tr w:rsidR="001B66C0" w:rsidRPr="001B66C0" w:rsidTr="0055449B">
        <w:trPr>
          <w:cantSplit/>
          <w:trHeight w:val="131"/>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1B66C0">
            <w:pPr>
              <w:tabs>
                <w:tab w:val="left" w:pos="7140"/>
              </w:tabs>
              <w:autoSpaceDE w:val="0"/>
              <w:autoSpaceDN w:val="0"/>
              <w:adjustRightInd w:val="0"/>
              <w:ind w:left="113" w:right="113"/>
              <w:jc w:val="both"/>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55449B">
        <w:trPr>
          <w:cantSplit/>
          <w:trHeight w:val="92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14315,28334</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11185,28333</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11185,28333</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11185,28333</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11185,28333</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59056,41666</w:t>
            </w:r>
          </w:p>
        </w:tc>
      </w:tr>
      <w:tr w:rsidR="001B66C0" w:rsidRPr="001B66C0" w:rsidTr="0055449B">
        <w:trPr>
          <w:cantSplit/>
          <w:trHeight w:val="92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от приносящей доход деятельности</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50,00000</w:t>
            </w:r>
          </w:p>
        </w:tc>
      </w:tr>
      <w:tr w:rsidR="001B66C0" w:rsidRPr="001B66C0" w:rsidTr="00C16E19">
        <w:trPr>
          <w:cantSplit/>
          <w:trHeight w:val="795"/>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5449B">
        <w:trPr>
          <w:cantSplit/>
          <w:trHeight w:val="864"/>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МБУ ДО Суходольская ДМШ</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7306,44404</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30132,22020</w:t>
            </w:r>
          </w:p>
        </w:tc>
      </w:tr>
      <w:tr w:rsidR="001B66C0" w:rsidRPr="001B66C0" w:rsidTr="0055449B">
        <w:trPr>
          <w:cantSplit/>
          <w:trHeight w:val="156"/>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55449B">
        <w:trPr>
          <w:cantSplit/>
          <w:trHeight w:val="967"/>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7306,44404</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5706,44404</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30132,22020</w:t>
            </w:r>
          </w:p>
        </w:tc>
      </w:tr>
      <w:tr w:rsidR="001B66C0" w:rsidRPr="001B66C0" w:rsidTr="0055449B">
        <w:trPr>
          <w:cantSplit/>
          <w:trHeight w:val="980"/>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МБУ ДО Сергиевская ДШИ</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7868,16287</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33140,81435</w:t>
            </w:r>
          </w:p>
        </w:tc>
      </w:tr>
      <w:tr w:rsidR="001B66C0" w:rsidRPr="001B66C0" w:rsidTr="0055449B">
        <w:trPr>
          <w:cantSplit/>
          <w:trHeight w:val="272"/>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 </w:t>
            </w:r>
          </w:p>
        </w:tc>
      </w:tr>
      <w:tr w:rsidR="001B66C0" w:rsidRPr="001B66C0" w:rsidTr="0055449B">
        <w:trPr>
          <w:cantSplit/>
          <w:trHeight w:val="998"/>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2455" w:type="dxa"/>
            <w:gridSpan w:val="2"/>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1656"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7868,16287</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6318,16287</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33140,81435</w:t>
            </w:r>
          </w:p>
        </w:tc>
      </w:tr>
      <w:tr w:rsidR="001B66C0" w:rsidRPr="001B66C0" w:rsidTr="0055449B">
        <w:trPr>
          <w:cantSplit/>
          <w:trHeight w:val="685"/>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4111" w:type="dxa"/>
            <w:gridSpan w:val="3"/>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МБУ "Гараж"</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50,00000</w:t>
            </w:r>
          </w:p>
        </w:tc>
      </w:tr>
      <w:tr w:rsidR="001B66C0" w:rsidRPr="001B66C0" w:rsidTr="0055449B">
        <w:trPr>
          <w:cantSplit/>
          <w:trHeight w:val="983"/>
        </w:trPr>
        <w:tc>
          <w:tcPr>
            <w:tcW w:w="534" w:type="dxa"/>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4111" w:type="dxa"/>
            <w:gridSpan w:val="3"/>
            <w:vMerge w:val="restart"/>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МКУ «Управление культуры, туризма и молодежной политики»</w:t>
            </w: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Всего:</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13538,41470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55468,36782</w:t>
            </w:r>
          </w:p>
        </w:tc>
      </w:tr>
      <w:tr w:rsidR="001B66C0" w:rsidRPr="001B66C0" w:rsidTr="0055449B">
        <w:trPr>
          <w:cantSplit/>
          <w:trHeight w:val="639"/>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lastRenderedPageBreak/>
              <w:t> </w:t>
            </w:r>
          </w:p>
        </w:tc>
        <w:tc>
          <w:tcPr>
            <w:tcW w:w="4111" w:type="dxa"/>
            <w:gridSpan w:val="3"/>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из них:</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0,00000</w:t>
            </w:r>
          </w:p>
        </w:tc>
      </w:tr>
      <w:tr w:rsidR="001B66C0" w:rsidRPr="001B66C0" w:rsidTr="0055449B">
        <w:trPr>
          <w:cantSplit/>
          <w:trHeight w:val="974"/>
        </w:trPr>
        <w:tc>
          <w:tcPr>
            <w:tcW w:w="534" w:type="dxa"/>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w:t>
            </w:r>
          </w:p>
        </w:tc>
        <w:tc>
          <w:tcPr>
            <w:tcW w:w="4111" w:type="dxa"/>
            <w:gridSpan w:val="3"/>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средства местного бюджета</w:t>
            </w:r>
          </w:p>
        </w:tc>
        <w:tc>
          <w:tcPr>
            <w:tcW w:w="451"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13538,41470</w:t>
            </w:r>
          </w:p>
        </w:tc>
        <w:tc>
          <w:tcPr>
            <w:tcW w:w="35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74"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66"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38"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10482,48828</w:t>
            </w:r>
          </w:p>
        </w:tc>
        <w:tc>
          <w:tcPr>
            <w:tcW w:w="330" w:type="dxa"/>
            <w:textDirection w:val="btLr"/>
            <w:hideMark/>
          </w:tcPr>
          <w:p w:rsidR="001B66C0" w:rsidRPr="001B66C0" w:rsidRDefault="001B66C0" w:rsidP="00AC6C36">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B66C0">
              <w:rPr>
                <w:rFonts w:ascii="Times New Roman" w:eastAsia="SimSun" w:hAnsi="Times New Roman" w:cs="Times New Roman"/>
                <w:bCs/>
                <w:sz w:val="12"/>
                <w:szCs w:val="12"/>
                <w:lang w:eastAsia="zh-CN"/>
              </w:rPr>
              <w:t>55468,36782</w:t>
            </w:r>
          </w:p>
        </w:tc>
      </w:tr>
      <w:tr w:rsidR="001B66C0" w:rsidRPr="001B66C0" w:rsidTr="0055449B">
        <w:trPr>
          <w:cantSplit/>
          <w:trHeight w:val="705"/>
        </w:trPr>
        <w:tc>
          <w:tcPr>
            <w:tcW w:w="534" w:type="dxa"/>
            <w:noWrap/>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 </w:t>
            </w:r>
          </w:p>
        </w:tc>
        <w:tc>
          <w:tcPr>
            <w:tcW w:w="4111" w:type="dxa"/>
            <w:gridSpan w:val="3"/>
            <w:vMerge/>
            <w:hideMark/>
          </w:tcPr>
          <w:p w:rsidR="001B66C0" w:rsidRPr="001B66C0" w:rsidRDefault="001B66C0" w:rsidP="001B66C0">
            <w:pPr>
              <w:tabs>
                <w:tab w:val="left" w:pos="7140"/>
              </w:tabs>
              <w:autoSpaceDE w:val="0"/>
              <w:autoSpaceDN w:val="0"/>
              <w:adjustRightInd w:val="0"/>
              <w:jc w:val="both"/>
              <w:outlineLvl w:val="1"/>
              <w:rPr>
                <w:rFonts w:ascii="Times New Roman" w:eastAsia="SimSun" w:hAnsi="Times New Roman" w:cs="Times New Roman"/>
                <w:sz w:val="12"/>
                <w:szCs w:val="12"/>
                <w:lang w:eastAsia="zh-CN"/>
              </w:rPr>
            </w:pPr>
          </w:p>
        </w:tc>
        <w:tc>
          <w:tcPr>
            <w:tcW w:w="709" w:type="dxa"/>
            <w:hideMark/>
          </w:tcPr>
          <w:p w:rsidR="001B66C0" w:rsidRPr="001B66C0" w:rsidRDefault="001B66C0" w:rsidP="0055449B">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областной или федеральный бюджет</w:t>
            </w:r>
          </w:p>
        </w:tc>
        <w:tc>
          <w:tcPr>
            <w:tcW w:w="451"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c>
          <w:tcPr>
            <w:tcW w:w="356"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c>
          <w:tcPr>
            <w:tcW w:w="374"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c>
          <w:tcPr>
            <w:tcW w:w="366"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c>
          <w:tcPr>
            <w:tcW w:w="338"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c>
          <w:tcPr>
            <w:tcW w:w="330" w:type="dxa"/>
            <w:noWrap/>
            <w:hideMark/>
          </w:tcPr>
          <w:p w:rsidR="001B66C0" w:rsidRPr="001B66C0" w:rsidRDefault="001B66C0" w:rsidP="0055449B">
            <w:pPr>
              <w:tabs>
                <w:tab w:val="left" w:pos="7140"/>
              </w:tabs>
              <w:autoSpaceDE w:val="0"/>
              <w:autoSpaceDN w:val="0"/>
              <w:adjustRightInd w:val="0"/>
              <w:jc w:val="right"/>
              <w:outlineLvl w:val="1"/>
              <w:rPr>
                <w:rFonts w:ascii="Times New Roman" w:eastAsia="SimSun" w:hAnsi="Times New Roman" w:cs="Times New Roman"/>
                <w:sz w:val="12"/>
                <w:szCs w:val="12"/>
                <w:lang w:eastAsia="zh-CN"/>
              </w:rPr>
            </w:pPr>
            <w:r w:rsidRPr="001B66C0">
              <w:rPr>
                <w:rFonts w:ascii="Times New Roman" w:eastAsia="SimSun" w:hAnsi="Times New Roman" w:cs="Times New Roman"/>
                <w:sz w:val="12"/>
                <w:szCs w:val="12"/>
                <w:lang w:eastAsia="zh-CN"/>
              </w:rPr>
              <w:t>0</w:t>
            </w:r>
          </w:p>
        </w:tc>
      </w:tr>
    </w:tbl>
    <w:p w:rsidR="00F12CAF" w:rsidRPr="00C16E19" w:rsidRDefault="00C16E19" w:rsidP="00C16E19">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749D7" w:rsidRDefault="004749D7"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АДМИНИСТРАЦИЯ</w:t>
      </w: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МУНИЦИПАЛЬНОГО РАЙОНА СЕРГИЕВСКИЙ</w:t>
      </w: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САМАРСКОЙ ОБЛАСТИ</w:t>
      </w: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ПОСТАНОВЛЕНИЕ</w:t>
      </w: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09 </w:t>
      </w:r>
      <w:proofErr w:type="gramStart"/>
      <w:r>
        <w:rPr>
          <w:rFonts w:ascii="Times New Roman" w:eastAsia="SimSun" w:hAnsi="Times New Roman" w:cs="Times New Roman"/>
          <w:sz w:val="12"/>
          <w:szCs w:val="12"/>
          <w:lang w:eastAsia="zh-CN"/>
        </w:rPr>
        <w:t>декабря  2019</w:t>
      </w:r>
      <w:proofErr w:type="gramEnd"/>
      <w:r>
        <w:rPr>
          <w:rFonts w:ascii="Times New Roman" w:eastAsia="SimSun" w:hAnsi="Times New Roman" w:cs="Times New Roman"/>
          <w:sz w:val="12"/>
          <w:szCs w:val="12"/>
          <w:lang w:eastAsia="zh-CN"/>
        </w:rPr>
        <w:t>г.                                                                                                                                                                                                              №1631</w:t>
      </w:r>
    </w:p>
    <w:p w:rsid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55449B" w:rsidRPr="0055449B" w:rsidRDefault="0055449B" w:rsidP="0055449B">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4749D7" w:rsidRDefault="0055449B" w:rsidP="0055449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 </w:t>
      </w:r>
    </w:p>
    <w:p w:rsidR="0055449B" w:rsidRPr="004749D7" w:rsidRDefault="0055449B" w:rsidP="0055449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sidRPr="004749D7">
        <w:rPr>
          <w:rFonts w:ascii="Times New Roman" w:eastAsia="SimSun" w:hAnsi="Times New Roman" w:cs="Times New Roman"/>
          <w:b/>
          <w:sz w:val="12"/>
          <w:szCs w:val="12"/>
          <w:lang w:eastAsia="zh-CN"/>
        </w:rPr>
        <w:t>ПОСТАНОВЛЯЕТ:</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w:t>
      </w:r>
      <w:r w:rsidRPr="0055449B">
        <w:rPr>
          <w:rFonts w:ascii="Times New Roman" w:eastAsia="SimSun" w:hAnsi="Times New Roman" w:cs="Times New Roman"/>
          <w:sz w:val="12"/>
          <w:szCs w:val="12"/>
          <w:lang w:eastAsia="zh-CN"/>
        </w:rPr>
        <w:tab/>
        <w:t xml:space="preserve">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w:t>
      </w:r>
      <w:proofErr w:type="gramStart"/>
      <w:r w:rsidRPr="0055449B">
        <w:rPr>
          <w:rFonts w:ascii="Times New Roman" w:eastAsia="SimSun" w:hAnsi="Times New Roman" w:cs="Times New Roman"/>
          <w:sz w:val="12"/>
          <w:szCs w:val="12"/>
          <w:lang w:eastAsia="zh-CN"/>
        </w:rPr>
        <w:t>годы»  (</w:t>
      </w:r>
      <w:proofErr w:type="gramEnd"/>
      <w:r w:rsidRPr="0055449B">
        <w:rPr>
          <w:rFonts w:ascii="Times New Roman" w:eastAsia="SimSun" w:hAnsi="Times New Roman" w:cs="Times New Roman"/>
          <w:sz w:val="12"/>
          <w:szCs w:val="12"/>
          <w:lang w:eastAsia="zh-CN"/>
        </w:rPr>
        <w:t xml:space="preserve">далее - Программа) следующего содержания: </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1.1.В паспорте Программы позицию «Объемы и источники финансирования Программы» изложить в следующей редакции: </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«Объемы и источники финансирования Программы: Общий объем финансирования на 2020-2024 гг. составляет 13 352,18860 тыс. рублей*, в том числе по годам:</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2020 году – 3 290,43772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2021 году – 2 290,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2022 году – 2 590,43772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2023 году – 2 590,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2024 году – 2 590,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2020 году – 0,00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2021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2022 году – 0,00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2023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2024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1.2.Абзац 2 раздела 5 «Ресурсное обеспечение программы» Программы изложить в следующей редакции:</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«Общий объем финансирования на 2020-2024 гг. составляет 13 352,18860 тыс. рублей*, в том числе по годам:</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2020 году – 3 290,43772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2021 году – 2 290,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2022 году – 2 590,43772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2023 году – 2 590,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2024 году – 2 590,</w:t>
      </w:r>
      <w:proofErr w:type="gramStart"/>
      <w:r w:rsidRPr="0055449B">
        <w:rPr>
          <w:rFonts w:ascii="Times New Roman" w:eastAsia="SimSun" w:hAnsi="Times New Roman" w:cs="Times New Roman"/>
          <w:sz w:val="12"/>
          <w:szCs w:val="12"/>
          <w:lang w:eastAsia="zh-CN"/>
        </w:rPr>
        <w:t>43772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2020 году – 0,00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2021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2022 году – 0,00 тыс.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2023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 2024 году – 0,</w:t>
      </w:r>
      <w:proofErr w:type="gramStart"/>
      <w:r w:rsidRPr="0055449B">
        <w:rPr>
          <w:rFonts w:ascii="Times New Roman" w:eastAsia="SimSun" w:hAnsi="Times New Roman" w:cs="Times New Roman"/>
          <w:sz w:val="12"/>
          <w:szCs w:val="12"/>
          <w:lang w:eastAsia="zh-CN"/>
        </w:rPr>
        <w:t>00  тыс.</w:t>
      </w:r>
      <w:proofErr w:type="gramEnd"/>
      <w:r w:rsidRPr="0055449B">
        <w:rPr>
          <w:rFonts w:ascii="Times New Roman" w:eastAsia="SimSun" w:hAnsi="Times New Roman" w:cs="Times New Roman"/>
          <w:sz w:val="12"/>
          <w:szCs w:val="12"/>
          <w:lang w:eastAsia="zh-CN"/>
        </w:rPr>
        <w:t xml:space="preserve"> рублей».</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w:t>
      </w:r>
      <w:r w:rsidRPr="0055449B">
        <w:rPr>
          <w:rFonts w:ascii="Times New Roman" w:eastAsia="SimSun" w:hAnsi="Times New Roman" w:cs="Times New Roman"/>
          <w:sz w:val="12"/>
          <w:szCs w:val="12"/>
          <w:lang w:eastAsia="zh-CN"/>
        </w:rPr>
        <w:tab/>
        <w:t>Приложение № 1 к Программе изложить в редакции согласно приложению № 1 к настоящему постановлению.</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w:t>
      </w:r>
      <w:r w:rsidRPr="0055449B">
        <w:rPr>
          <w:rFonts w:ascii="Times New Roman" w:eastAsia="SimSun" w:hAnsi="Times New Roman" w:cs="Times New Roman"/>
          <w:sz w:val="12"/>
          <w:szCs w:val="12"/>
          <w:lang w:eastAsia="zh-CN"/>
        </w:rPr>
        <w:tab/>
        <w:t>Опубликовать настоящее постановление в газете «Сергиевский вестник».</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w:t>
      </w:r>
      <w:r w:rsidRPr="0055449B">
        <w:rPr>
          <w:rFonts w:ascii="Times New Roman" w:eastAsia="SimSun" w:hAnsi="Times New Roman" w:cs="Times New Roman"/>
          <w:sz w:val="12"/>
          <w:szCs w:val="12"/>
          <w:lang w:eastAsia="zh-CN"/>
        </w:rPr>
        <w:tab/>
        <w:t>Настоящее постановление вступает в силу с 01.01.2020 г.</w:t>
      </w:r>
    </w:p>
    <w:p w:rsidR="0055449B" w:rsidRPr="0055449B" w:rsidRDefault="0055449B" w:rsidP="0055449B">
      <w:pPr>
        <w:tabs>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w:t>
      </w:r>
      <w:r w:rsidRPr="0055449B">
        <w:rPr>
          <w:rFonts w:ascii="Times New Roman" w:eastAsia="SimSun" w:hAnsi="Times New Roman" w:cs="Times New Roman"/>
          <w:sz w:val="12"/>
          <w:szCs w:val="12"/>
          <w:lang w:eastAsia="zh-CN"/>
        </w:rPr>
        <w:tab/>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55449B">
        <w:rPr>
          <w:rFonts w:ascii="Times New Roman" w:eastAsia="SimSun" w:hAnsi="Times New Roman" w:cs="Times New Roman"/>
          <w:sz w:val="12"/>
          <w:szCs w:val="12"/>
          <w:lang w:eastAsia="zh-CN"/>
        </w:rPr>
        <w:t>С.Н.Зеленину</w:t>
      </w:r>
      <w:proofErr w:type="spellEnd"/>
      <w:r w:rsidRPr="0055449B">
        <w:rPr>
          <w:rFonts w:ascii="Times New Roman" w:eastAsia="SimSun" w:hAnsi="Times New Roman" w:cs="Times New Roman"/>
          <w:sz w:val="12"/>
          <w:szCs w:val="12"/>
          <w:lang w:eastAsia="zh-CN"/>
        </w:rPr>
        <w:t>.</w:t>
      </w:r>
    </w:p>
    <w:p w:rsidR="0055449B" w:rsidRPr="0055449B" w:rsidRDefault="0055449B" w:rsidP="0055449B">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Глава муниципального района Сергиевский</w:t>
      </w:r>
    </w:p>
    <w:p w:rsidR="0055449B" w:rsidRPr="0055449B" w:rsidRDefault="0055449B" w:rsidP="0055449B">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roofErr w:type="spellStart"/>
      <w:r w:rsidRPr="0055449B">
        <w:rPr>
          <w:rFonts w:ascii="Times New Roman" w:eastAsia="SimSun" w:hAnsi="Times New Roman" w:cs="Times New Roman"/>
          <w:sz w:val="12"/>
          <w:szCs w:val="12"/>
          <w:lang w:eastAsia="zh-CN"/>
        </w:rPr>
        <w:t>А.А.Веселов</w:t>
      </w:r>
      <w:proofErr w:type="spellEnd"/>
    </w:p>
    <w:p w:rsidR="0055449B" w:rsidRPr="0055449B" w:rsidRDefault="0055449B" w:rsidP="0055449B">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55449B">
        <w:rPr>
          <w:rFonts w:ascii="Times New Roman" w:eastAsia="SimSun" w:hAnsi="Times New Roman" w:cs="Times New Roman"/>
          <w:i/>
          <w:sz w:val="12"/>
          <w:szCs w:val="12"/>
          <w:lang w:eastAsia="zh-CN"/>
        </w:rPr>
        <w:t xml:space="preserve">Приложение №1 </w:t>
      </w:r>
    </w:p>
    <w:p w:rsidR="0055449B" w:rsidRPr="0055449B" w:rsidRDefault="0055449B" w:rsidP="0055449B">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55449B">
        <w:rPr>
          <w:rFonts w:ascii="Times New Roman" w:eastAsia="SimSun" w:hAnsi="Times New Roman" w:cs="Times New Roman"/>
          <w:i/>
          <w:sz w:val="12"/>
          <w:szCs w:val="12"/>
          <w:lang w:eastAsia="zh-CN"/>
        </w:rPr>
        <w:t>к Постановлению администрации</w:t>
      </w:r>
      <w:r>
        <w:rPr>
          <w:rFonts w:ascii="Times New Roman" w:eastAsia="SimSun" w:hAnsi="Times New Roman" w:cs="Times New Roman"/>
          <w:i/>
          <w:sz w:val="12"/>
          <w:szCs w:val="12"/>
          <w:lang w:eastAsia="zh-CN"/>
        </w:rPr>
        <w:t xml:space="preserve"> </w:t>
      </w:r>
      <w:r w:rsidRPr="0055449B">
        <w:rPr>
          <w:rFonts w:ascii="Times New Roman" w:eastAsia="SimSun" w:hAnsi="Times New Roman" w:cs="Times New Roman"/>
          <w:i/>
          <w:sz w:val="12"/>
          <w:szCs w:val="12"/>
          <w:lang w:eastAsia="zh-CN"/>
        </w:rPr>
        <w:t xml:space="preserve">муниципального района Сергиевский </w:t>
      </w:r>
    </w:p>
    <w:p w:rsidR="00F12CAF" w:rsidRDefault="0055449B" w:rsidP="0055449B">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55449B">
        <w:rPr>
          <w:rFonts w:ascii="Times New Roman" w:eastAsia="SimSun" w:hAnsi="Times New Roman" w:cs="Times New Roman"/>
          <w:i/>
          <w:sz w:val="12"/>
          <w:szCs w:val="12"/>
          <w:lang w:eastAsia="zh-CN"/>
        </w:rPr>
        <w:t>№</w:t>
      </w:r>
      <w:r>
        <w:rPr>
          <w:rFonts w:ascii="Times New Roman" w:eastAsia="SimSun" w:hAnsi="Times New Roman" w:cs="Times New Roman"/>
          <w:i/>
          <w:sz w:val="12"/>
          <w:szCs w:val="12"/>
          <w:lang w:eastAsia="zh-CN"/>
        </w:rPr>
        <w:t>1631</w:t>
      </w:r>
      <w:r w:rsidRPr="0055449B">
        <w:rPr>
          <w:rFonts w:ascii="Times New Roman" w:eastAsia="SimSun" w:hAnsi="Times New Roman" w:cs="Times New Roman"/>
          <w:i/>
          <w:sz w:val="12"/>
          <w:szCs w:val="12"/>
          <w:lang w:eastAsia="zh-CN"/>
        </w:rPr>
        <w:t xml:space="preserve"> от </w:t>
      </w:r>
      <w:r>
        <w:rPr>
          <w:rFonts w:ascii="Times New Roman" w:eastAsia="SimSun" w:hAnsi="Times New Roman" w:cs="Times New Roman"/>
          <w:i/>
          <w:sz w:val="12"/>
          <w:szCs w:val="12"/>
          <w:lang w:eastAsia="zh-CN"/>
        </w:rPr>
        <w:t>09.12.</w:t>
      </w:r>
      <w:r w:rsidRPr="0055449B">
        <w:rPr>
          <w:rFonts w:ascii="Times New Roman" w:eastAsia="SimSun" w:hAnsi="Times New Roman" w:cs="Times New Roman"/>
          <w:i/>
          <w:sz w:val="12"/>
          <w:szCs w:val="12"/>
          <w:lang w:eastAsia="zh-CN"/>
        </w:rPr>
        <w:t xml:space="preserve"> 2019г.</w:t>
      </w:r>
    </w:p>
    <w:p w:rsidR="0055449B" w:rsidRDefault="0055449B" w:rsidP="0055449B">
      <w:pPr>
        <w:tabs>
          <w:tab w:val="left" w:pos="426"/>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Style w:val="af9"/>
        <w:tblW w:w="7539" w:type="dxa"/>
        <w:tblLayout w:type="fixed"/>
        <w:tblLook w:val="04A0" w:firstRow="1" w:lastRow="0" w:firstColumn="1" w:lastColumn="0" w:noHBand="0" w:noVBand="1"/>
      </w:tblPr>
      <w:tblGrid>
        <w:gridCol w:w="396"/>
        <w:gridCol w:w="1839"/>
        <w:gridCol w:w="633"/>
        <w:gridCol w:w="1493"/>
        <w:gridCol w:w="567"/>
        <w:gridCol w:w="426"/>
        <w:gridCol w:w="425"/>
        <w:gridCol w:w="425"/>
        <w:gridCol w:w="425"/>
        <w:gridCol w:w="426"/>
        <w:gridCol w:w="484"/>
      </w:tblGrid>
      <w:tr w:rsidR="0055449B" w:rsidRPr="0055449B" w:rsidTr="007D0CEB">
        <w:trPr>
          <w:trHeight w:val="289"/>
        </w:trPr>
        <w:tc>
          <w:tcPr>
            <w:tcW w:w="396" w:type="dxa"/>
            <w:vMerge w:val="restart"/>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bCs/>
                <w:sz w:val="12"/>
                <w:szCs w:val="12"/>
                <w:lang w:eastAsia="zh-CN"/>
              </w:rPr>
            </w:pPr>
            <w:r w:rsidRPr="0055449B">
              <w:rPr>
                <w:rFonts w:ascii="Times New Roman" w:eastAsia="SimSun" w:hAnsi="Times New Roman" w:cs="Times New Roman"/>
                <w:b/>
                <w:bCs/>
                <w:sz w:val="12"/>
                <w:szCs w:val="12"/>
                <w:lang w:eastAsia="zh-CN"/>
              </w:rPr>
              <w:t>№</w:t>
            </w:r>
            <w:r w:rsidRPr="0055449B">
              <w:rPr>
                <w:rFonts w:ascii="Times New Roman" w:eastAsia="SimSun" w:hAnsi="Times New Roman" w:cs="Times New Roman"/>
                <w:b/>
                <w:bCs/>
                <w:sz w:val="12"/>
                <w:szCs w:val="12"/>
                <w:lang w:eastAsia="zh-CN"/>
              </w:rPr>
              <w:br/>
              <w:t>п/п</w:t>
            </w:r>
          </w:p>
        </w:tc>
        <w:tc>
          <w:tcPr>
            <w:tcW w:w="1839" w:type="dxa"/>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Наименование мероприятия</w:t>
            </w:r>
          </w:p>
        </w:tc>
        <w:tc>
          <w:tcPr>
            <w:tcW w:w="633" w:type="dxa"/>
            <w:vMerge w:val="restart"/>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Сроки исполнения</w:t>
            </w:r>
          </w:p>
        </w:tc>
        <w:tc>
          <w:tcPr>
            <w:tcW w:w="1493" w:type="dxa"/>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Исполнитель</w:t>
            </w:r>
          </w:p>
        </w:tc>
        <w:tc>
          <w:tcPr>
            <w:tcW w:w="3178" w:type="dxa"/>
            <w:gridSpan w:val="7"/>
            <w:vMerge w:val="restart"/>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 xml:space="preserve">Планируемый объем финансирования по годам (тыс. </w:t>
            </w:r>
            <w:proofErr w:type="gramStart"/>
            <w:r w:rsidRPr="0055449B">
              <w:rPr>
                <w:rFonts w:ascii="Times New Roman" w:eastAsia="SimSun" w:hAnsi="Times New Roman" w:cs="Times New Roman"/>
                <w:bCs/>
                <w:sz w:val="12"/>
                <w:szCs w:val="12"/>
                <w:lang w:eastAsia="zh-CN"/>
              </w:rPr>
              <w:t>руб.)*</w:t>
            </w:r>
            <w:proofErr w:type="gramEnd"/>
          </w:p>
        </w:tc>
      </w:tr>
      <w:tr w:rsidR="0055449B" w:rsidRPr="0055449B" w:rsidTr="007D0CEB">
        <w:trPr>
          <w:trHeight w:val="138"/>
        </w:trPr>
        <w:tc>
          <w:tcPr>
            <w:tcW w:w="396"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
                <w:bCs/>
                <w:sz w:val="12"/>
                <w:szCs w:val="12"/>
                <w:lang w:eastAsia="zh-CN"/>
              </w:rPr>
            </w:pPr>
          </w:p>
        </w:tc>
        <w:tc>
          <w:tcPr>
            <w:tcW w:w="1839" w:type="dxa"/>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p>
        </w:tc>
        <w:tc>
          <w:tcPr>
            <w:tcW w:w="633"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p>
        </w:tc>
        <w:tc>
          <w:tcPr>
            <w:tcW w:w="1493"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p>
        </w:tc>
        <w:tc>
          <w:tcPr>
            <w:tcW w:w="3178" w:type="dxa"/>
            <w:gridSpan w:val="7"/>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p>
        </w:tc>
      </w:tr>
      <w:tr w:rsidR="0055449B" w:rsidRPr="0055449B" w:rsidTr="007D0CEB">
        <w:trPr>
          <w:cantSplit/>
          <w:trHeight w:val="693"/>
        </w:trPr>
        <w:tc>
          <w:tcPr>
            <w:tcW w:w="396"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
                <w:bCs/>
                <w:sz w:val="12"/>
                <w:szCs w:val="12"/>
                <w:lang w:eastAsia="zh-CN"/>
              </w:rPr>
            </w:pPr>
          </w:p>
        </w:tc>
        <w:tc>
          <w:tcPr>
            <w:tcW w:w="1839" w:type="dxa"/>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p>
        </w:tc>
        <w:tc>
          <w:tcPr>
            <w:tcW w:w="633"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p>
        </w:tc>
        <w:tc>
          <w:tcPr>
            <w:tcW w:w="1493" w:type="dxa"/>
            <w:vMerge/>
            <w:hideMark/>
          </w:tcPr>
          <w:p w:rsidR="0055449B" w:rsidRPr="0055449B" w:rsidRDefault="0055449B" w:rsidP="0055449B">
            <w:pPr>
              <w:tabs>
                <w:tab w:val="left" w:pos="426"/>
              </w:tabs>
              <w:autoSpaceDE w:val="0"/>
              <w:autoSpaceDN w:val="0"/>
              <w:adjustRightInd w:val="0"/>
              <w:ind w:firstLine="284"/>
              <w:jc w:val="center"/>
              <w:outlineLvl w:val="1"/>
              <w:rPr>
                <w:rFonts w:ascii="Times New Roman" w:eastAsia="SimSun" w:hAnsi="Times New Roman" w:cs="Times New Roman"/>
                <w:bCs/>
                <w:sz w:val="12"/>
                <w:szCs w:val="12"/>
                <w:lang w:eastAsia="zh-CN"/>
              </w:rPr>
            </w:pPr>
          </w:p>
        </w:tc>
        <w:tc>
          <w:tcPr>
            <w:tcW w:w="567"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Общий объем финансирования</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2021</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2022</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2023</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2024</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2020-2024</w:t>
            </w:r>
          </w:p>
        </w:tc>
      </w:tr>
      <w:tr w:rsidR="0055449B" w:rsidRPr="0055449B" w:rsidTr="007D0CEB">
        <w:trPr>
          <w:trHeight w:val="192"/>
        </w:trPr>
        <w:tc>
          <w:tcPr>
            <w:tcW w:w="7539" w:type="dxa"/>
            <w:gridSpan w:val="11"/>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Задача 1. Создание условий способствующих патриотическому и духовно-</w:t>
            </w:r>
            <w:proofErr w:type="gramStart"/>
            <w:r w:rsidRPr="0055449B">
              <w:rPr>
                <w:rFonts w:ascii="Times New Roman" w:eastAsia="SimSun" w:hAnsi="Times New Roman" w:cs="Times New Roman"/>
                <w:bCs/>
                <w:sz w:val="12"/>
                <w:szCs w:val="12"/>
                <w:lang w:eastAsia="zh-CN"/>
              </w:rPr>
              <w:t>нравственному  воспитанию</w:t>
            </w:r>
            <w:proofErr w:type="gramEnd"/>
            <w:r w:rsidRPr="0055449B">
              <w:rPr>
                <w:rFonts w:ascii="Times New Roman" w:eastAsia="SimSun" w:hAnsi="Times New Roman" w:cs="Times New Roman"/>
                <w:bCs/>
                <w:sz w:val="12"/>
                <w:szCs w:val="12"/>
                <w:lang w:eastAsia="zh-CN"/>
              </w:rPr>
              <w:t xml:space="preserve"> населения муниципального района Сергиевский.</w:t>
            </w:r>
          </w:p>
        </w:tc>
      </w:tr>
      <w:tr w:rsidR="0055449B" w:rsidRPr="0055449B" w:rsidTr="007D0CEB">
        <w:trPr>
          <w:cantSplit/>
          <w:trHeight w:val="781"/>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proofErr w:type="gramStart"/>
            <w:r w:rsidRPr="0055449B">
              <w:rPr>
                <w:rFonts w:ascii="Times New Roman" w:eastAsia="SimSun" w:hAnsi="Times New Roman" w:cs="Times New Roman"/>
                <w:sz w:val="12"/>
                <w:szCs w:val="12"/>
                <w:lang w:eastAsia="zh-CN"/>
              </w:rPr>
              <w:t>•  Районный</w:t>
            </w:r>
            <w:proofErr w:type="gramEnd"/>
            <w:r w:rsidRPr="0055449B">
              <w:rPr>
                <w:rFonts w:ascii="Times New Roman" w:eastAsia="SimSun" w:hAnsi="Times New Roman" w:cs="Times New Roman"/>
                <w:sz w:val="12"/>
                <w:szCs w:val="12"/>
                <w:lang w:eastAsia="zh-CN"/>
              </w:rPr>
              <w:t xml:space="preserve"> конкурс среди учащихся общеобразовательных учреждений "Мое Отечество";</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1 250,00</w:t>
            </w:r>
          </w:p>
        </w:tc>
      </w:tr>
      <w:tr w:rsidR="0055449B" w:rsidRPr="0055449B" w:rsidTr="007D0CEB">
        <w:trPr>
          <w:cantSplit/>
          <w:trHeight w:val="835"/>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1.2.</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День призывника (2 призыва);</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r>
      <w:tr w:rsidR="0055449B" w:rsidRPr="0055449B" w:rsidTr="007D0CEB">
        <w:trPr>
          <w:cantSplit/>
          <w:trHeight w:val="705"/>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1.3.</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Межрайонный фестиваль </w:t>
            </w:r>
            <w:proofErr w:type="spellStart"/>
            <w:r w:rsidRPr="0055449B">
              <w:rPr>
                <w:rFonts w:ascii="Times New Roman" w:eastAsia="SimSun" w:hAnsi="Times New Roman" w:cs="Times New Roman"/>
                <w:sz w:val="12"/>
                <w:szCs w:val="12"/>
                <w:lang w:eastAsia="zh-CN"/>
              </w:rPr>
              <w:t>казачей</w:t>
            </w:r>
            <w:proofErr w:type="spellEnd"/>
            <w:r w:rsidRPr="0055449B">
              <w:rPr>
                <w:rFonts w:ascii="Times New Roman" w:eastAsia="SimSun" w:hAnsi="Times New Roman" w:cs="Times New Roman"/>
                <w:sz w:val="12"/>
                <w:szCs w:val="12"/>
                <w:lang w:eastAsia="zh-CN"/>
              </w:rPr>
              <w:t xml:space="preserve"> культуры "Казачий холм"</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535,00</w:t>
            </w:r>
          </w:p>
        </w:tc>
      </w:tr>
      <w:tr w:rsidR="0055449B" w:rsidRPr="0055449B" w:rsidTr="007D0CEB">
        <w:trPr>
          <w:cantSplit/>
          <w:trHeight w:val="828"/>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1.4.</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Всероссийский фестиваль исторической </w:t>
            </w:r>
            <w:proofErr w:type="gramStart"/>
            <w:r w:rsidRPr="0055449B">
              <w:rPr>
                <w:rFonts w:ascii="Times New Roman" w:eastAsia="SimSun" w:hAnsi="Times New Roman" w:cs="Times New Roman"/>
                <w:sz w:val="12"/>
                <w:szCs w:val="12"/>
                <w:lang w:eastAsia="zh-CN"/>
              </w:rPr>
              <w:t>реконструкции  "</w:t>
            </w:r>
            <w:proofErr w:type="spellStart"/>
            <w:proofErr w:type="gramEnd"/>
            <w:r w:rsidRPr="0055449B">
              <w:rPr>
                <w:rFonts w:ascii="Times New Roman" w:eastAsia="SimSun" w:hAnsi="Times New Roman" w:cs="Times New Roman"/>
                <w:sz w:val="12"/>
                <w:szCs w:val="12"/>
                <w:lang w:eastAsia="zh-CN"/>
              </w:rPr>
              <w:t>Энколпион</w:t>
            </w:r>
            <w:proofErr w:type="spellEnd"/>
            <w:r w:rsidRPr="0055449B">
              <w:rPr>
                <w:rFonts w:ascii="Times New Roman" w:eastAsia="SimSun" w:hAnsi="Times New Roman" w:cs="Times New Roman"/>
                <w:sz w:val="12"/>
                <w:szCs w:val="12"/>
                <w:lang w:eastAsia="zh-CN"/>
              </w:rPr>
              <w:t>"</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85,00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485,00</w:t>
            </w:r>
          </w:p>
        </w:tc>
      </w:tr>
      <w:tr w:rsidR="0055449B" w:rsidRPr="0055449B" w:rsidTr="007D0CEB">
        <w:trPr>
          <w:cantSplit/>
          <w:trHeight w:val="699"/>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1.5.</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Районные Малышевские чтения</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200,00</w:t>
            </w:r>
          </w:p>
        </w:tc>
      </w:tr>
      <w:tr w:rsidR="0055449B" w:rsidRPr="0055449B" w:rsidTr="007D0CEB">
        <w:trPr>
          <w:cantSplit/>
          <w:trHeight w:val="709"/>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1.6.</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Межмуниципальный конкурс "Аксаковские чтения"</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ype="page"/>
              <w:t>(</w:t>
            </w:r>
            <w:proofErr w:type="gramEnd"/>
            <w:r w:rsidRPr="0055449B">
              <w:rPr>
                <w:rFonts w:ascii="Times New Roman" w:eastAsia="SimSun" w:hAnsi="Times New Roman" w:cs="Times New Roman"/>
                <w:sz w:val="12"/>
                <w:szCs w:val="12"/>
                <w:lang w:eastAsia="zh-CN"/>
              </w:rPr>
              <w:t>МАУК «МКДЦ»)</w:t>
            </w:r>
            <w:r w:rsidRPr="0055449B">
              <w:rPr>
                <w:rFonts w:ascii="Times New Roman" w:eastAsia="SimSun" w:hAnsi="Times New Roman" w:cs="Times New Roman"/>
                <w:sz w:val="12"/>
                <w:szCs w:val="12"/>
                <w:lang w:eastAsia="zh-CN"/>
              </w:rPr>
              <w:br w:type="page"/>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110,00</w:t>
            </w:r>
          </w:p>
        </w:tc>
      </w:tr>
      <w:tr w:rsidR="0055449B" w:rsidRPr="0055449B" w:rsidTr="007D0CEB">
        <w:trPr>
          <w:cantSplit/>
          <w:trHeight w:val="832"/>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1.7.</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Организация и проведение мероприятий по профилактике негативных явлений в молодежной среде, проведение акций</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250,00</w:t>
            </w:r>
          </w:p>
        </w:tc>
      </w:tr>
      <w:tr w:rsidR="0055449B" w:rsidRPr="0055449B" w:rsidTr="007D0CEB">
        <w:trPr>
          <w:cantSplit/>
          <w:trHeight w:val="985"/>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1.8.</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Организация и проведение </w:t>
            </w:r>
            <w:proofErr w:type="spellStart"/>
            <w:r w:rsidRPr="0055449B">
              <w:rPr>
                <w:rFonts w:ascii="Times New Roman" w:eastAsia="SimSun" w:hAnsi="Times New Roman" w:cs="Times New Roman"/>
                <w:sz w:val="12"/>
                <w:szCs w:val="12"/>
                <w:lang w:eastAsia="zh-CN"/>
              </w:rPr>
              <w:t>общерайонных</w:t>
            </w:r>
            <w:proofErr w:type="spellEnd"/>
            <w:r w:rsidRPr="0055449B">
              <w:rPr>
                <w:rFonts w:ascii="Times New Roman" w:eastAsia="SimSun" w:hAnsi="Times New Roman" w:cs="Times New Roman"/>
                <w:sz w:val="12"/>
                <w:szCs w:val="12"/>
                <w:lang w:eastAsia="zh-CN"/>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50,00</w:t>
            </w:r>
          </w:p>
        </w:tc>
      </w:tr>
      <w:tr w:rsidR="0055449B" w:rsidRPr="0055449B" w:rsidTr="007D0CEB">
        <w:trPr>
          <w:cantSplit/>
          <w:trHeight w:val="842"/>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1.9.</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Проведение социальных опросов, </w:t>
            </w:r>
            <w:proofErr w:type="gramStart"/>
            <w:r w:rsidRPr="0055449B">
              <w:rPr>
                <w:rFonts w:ascii="Times New Roman" w:eastAsia="SimSun" w:hAnsi="Times New Roman" w:cs="Times New Roman"/>
                <w:sz w:val="12"/>
                <w:szCs w:val="12"/>
                <w:lang w:eastAsia="zh-CN"/>
              </w:rPr>
              <w:t>мониторингов  по</w:t>
            </w:r>
            <w:proofErr w:type="gramEnd"/>
            <w:r w:rsidRPr="0055449B">
              <w:rPr>
                <w:rFonts w:ascii="Times New Roman" w:eastAsia="SimSun" w:hAnsi="Times New Roman" w:cs="Times New Roman"/>
                <w:sz w:val="12"/>
                <w:szCs w:val="12"/>
                <w:lang w:eastAsia="zh-CN"/>
              </w:rPr>
              <w:t xml:space="preserve"> проблемам патриотического, духовно-нравственного состояния общества</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Координационный совет</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5"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5"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5"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6"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84"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финансирование не требуется</w:t>
            </w:r>
          </w:p>
        </w:tc>
      </w:tr>
      <w:tr w:rsidR="0055449B" w:rsidRPr="0055449B" w:rsidTr="007D0CEB">
        <w:trPr>
          <w:cantSplit/>
          <w:trHeight w:val="70"/>
        </w:trPr>
        <w:tc>
          <w:tcPr>
            <w:tcW w:w="7539" w:type="dxa"/>
            <w:gridSpan w:val="11"/>
            <w:vAlign w:val="center"/>
            <w:hideMark/>
          </w:tcPr>
          <w:p w:rsidR="0055449B" w:rsidRPr="007D0CEB" w:rsidRDefault="0055449B" w:rsidP="007D0CEB">
            <w:pPr>
              <w:tabs>
                <w:tab w:val="left" w:pos="426"/>
              </w:tabs>
              <w:autoSpaceDE w:val="0"/>
              <w:autoSpaceDN w:val="0"/>
              <w:adjustRightInd w:val="0"/>
              <w:jc w:val="center"/>
              <w:outlineLvl w:val="1"/>
              <w:rPr>
                <w:rFonts w:ascii="Times New Roman" w:eastAsia="SimSun" w:hAnsi="Times New Roman" w:cs="Times New Roman"/>
                <w:b/>
                <w:bCs/>
                <w:sz w:val="12"/>
                <w:szCs w:val="12"/>
                <w:lang w:eastAsia="zh-CN"/>
              </w:rPr>
            </w:pPr>
            <w:r w:rsidRPr="007D0CEB">
              <w:rPr>
                <w:rFonts w:ascii="Times New Roman" w:eastAsia="SimSun" w:hAnsi="Times New Roman" w:cs="Times New Roman"/>
                <w:b/>
                <w:bCs/>
                <w:sz w:val="12"/>
                <w:szCs w:val="12"/>
                <w:lang w:eastAsia="zh-CN"/>
              </w:rPr>
              <w:t>Задача 2. Повышение интереса граждан к военной истории Отечества и памятным датам.</w:t>
            </w:r>
          </w:p>
        </w:tc>
      </w:tr>
      <w:tr w:rsidR="0055449B" w:rsidRPr="0055449B" w:rsidTr="007D0CEB">
        <w:trPr>
          <w:cantSplit/>
          <w:trHeight w:val="830"/>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lastRenderedPageBreak/>
              <w:t>2.1.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•Межрайонный фестиваль-конкурс солдатской песни "Необъявленная война", "Афганистан";</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30,00</w:t>
            </w:r>
          </w:p>
        </w:tc>
      </w:tr>
      <w:tr w:rsidR="0055449B" w:rsidRPr="0055449B" w:rsidTr="007D0CEB">
        <w:trPr>
          <w:cantSplit/>
          <w:trHeight w:val="701"/>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2.2.</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Театрализованный праздник "Бал Победы", Губернский </w:t>
            </w:r>
            <w:proofErr w:type="gramStart"/>
            <w:r w:rsidRPr="0055449B">
              <w:rPr>
                <w:rFonts w:ascii="Times New Roman" w:eastAsia="SimSun" w:hAnsi="Times New Roman" w:cs="Times New Roman"/>
                <w:sz w:val="12"/>
                <w:szCs w:val="12"/>
                <w:lang w:eastAsia="zh-CN"/>
              </w:rPr>
              <w:t>фестиваль  "</w:t>
            </w:r>
            <w:proofErr w:type="gramEnd"/>
            <w:r w:rsidRPr="0055449B">
              <w:rPr>
                <w:rFonts w:ascii="Times New Roman" w:eastAsia="SimSun" w:hAnsi="Times New Roman" w:cs="Times New Roman"/>
                <w:sz w:val="12"/>
                <w:szCs w:val="12"/>
                <w:lang w:eastAsia="zh-CN"/>
              </w:rPr>
              <w:t>Рожденные в сердце России"</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400,00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800,00</w:t>
            </w:r>
          </w:p>
        </w:tc>
      </w:tr>
      <w:tr w:rsidR="0055449B" w:rsidRPr="0055449B" w:rsidTr="007D0CEB">
        <w:trPr>
          <w:cantSplit/>
          <w:trHeight w:val="699"/>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2.3.</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 Военно-спортивная игра «Эстафета Победы»;</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50,000</w:t>
            </w:r>
          </w:p>
        </w:tc>
      </w:tr>
      <w:tr w:rsidR="0055449B" w:rsidRPr="0055449B" w:rsidTr="007D0CEB">
        <w:trPr>
          <w:cantSplit/>
          <w:trHeight w:val="781"/>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2.4.</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15,00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15,00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75,00</w:t>
            </w:r>
          </w:p>
        </w:tc>
      </w:tr>
      <w:tr w:rsidR="0055449B" w:rsidRPr="0055449B" w:rsidTr="007D0CEB">
        <w:trPr>
          <w:cantSplit/>
          <w:trHeight w:val="84"/>
        </w:trPr>
        <w:tc>
          <w:tcPr>
            <w:tcW w:w="7539" w:type="dxa"/>
            <w:gridSpan w:val="11"/>
            <w:vAlign w:val="center"/>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7D0CEB">
              <w:rPr>
                <w:rFonts w:ascii="Times New Roman" w:eastAsia="SimSun" w:hAnsi="Times New Roman" w:cs="Times New Roman"/>
                <w:b/>
                <w:bCs/>
                <w:sz w:val="12"/>
                <w:szCs w:val="12"/>
                <w:lang w:eastAsia="zh-CN"/>
              </w:rPr>
              <w:t>Задача 3.Расширение участия общественных и некоммерческих организаций в патриотическом воспитании</w:t>
            </w:r>
            <w:r w:rsidRPr="0055449B">
              <w:rPr>
                <w:rFonts w:ascii="Times New Roman" w:eastAsia="SimSun" w:hAnsi="Times New Roman" w:cs="Times New Roman"/>
                <w:bCs/>
                <w:sz w:val="12"/>
                <w:szCs w:val="12"/>
                <w:lang w:eastAsia="zh-CN"/>
              </w:rPr>
              <w:t xml:space="preserve"> граждан.</w:t>
            </w:r>
          </w:p>
        </w:tc>
      </w:tr>
      <w:tr w:rsidR="0055449B" w:rsidRPr="0055449B" w:rsidTr="007D0CEB">
        <w:trPr>
          <w:cantSplit/>
          <w:trHeight w:val="922"/>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3.1.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Гранты социокультурных проектов</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МКУ «Управление культуры, туризма и молодежной политики»</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областной или федеральный бюджет</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r>
      <w:tr w:rsidR="0055449B" w:rsidRPr="0055449B" w:rsidTr="007D0CEB">
        <w:trPr>
          <w:cantSplit/>
          <w:trHeight w:val="272"/>
        </w:trPr>
        <w:tc>
          <w:tcPr>
            <w:tcW w:w="7539" w:type="dxa"/>
            <w:gridSpan w:val="11"/>
            <w:vAlign w:val="center"/>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7D0CEB">
              <w:rPr>
                <w:rFonts w:ascii="Times New Roman" w:eastAsia="SimSun" w:hAnsi="Times New Roman" w:cs="Times New Roman"/>
                <w:b/>
                <w:bCs/>
                <w:sz w:val="12"/>
                <w:szCs w:val="12"/>
                <w:lang w:eastAsia="zh-CN"/>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r w:rsidRPr="0055449B">
              <w:rPr>
                <w:rFonts w:ascii="Times New Roman" w:eastAsia="SimSun" w:hAnsi="Times New Roman" w:cs="Times New Roman"/>
                <w:bCs/>
                <w:sz w:val="12"/>
                <w:szCs w:val="12"/>
                <w:lang w:eastAsia="zh-CN"/>
              </w:rPr>
              <w:t>.</w:t>
            </w:r>
          </w:p>
        </w:tc>
      </w:tr>
      <w:tr w:rsidR="0055449B" w:rsidRPr="0055449B" w:rsidTr="007D0CEB">
        <w:trPr>
          <w:cantSplit/>
          <w:trHeight w:val="828"/>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4.1.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Создание условий и поддержка деятельности молодежных и общественных организаций объединений молодежных инициатив</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300,00</w:t>
            </w:r>
          </w:p>
        </w:tc>
      </w:tr>
      <w:tr w:rsidR="0055449B" w:rsidRPr="0055449B" w:rsidTr="007D0CEB">
        <w:trPr>
          <w:cantSplit/>
          <w:trHeight w:val="983"/>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4.2.</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Поддержка военно-патриотических клубов. Участие военно-патриотических клубов в соревнованиях различного уровня</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50,00</w:t>
            </w:r>
          </w:p>
        </w:tc>
      </w:tr>
      <w:tr w:rsidR="0055449B" w:rsidRPr="0055449B" w:rsidTr="007D0CEB">
        <w:trPr>
          <w:cantSplit/>
          <w:trHeight w:val="273"/>
        </w:trPr>
        <w:tc>
          <w:tcPr>
            <w:tcW w:w="7539" w:type="dxa"/>
            <w:gridSpan w:val="11"/>
            <w:vAlign w:val="center"/>
            <w:hideMark/>
          </w:tcPr>
          <w:p w:rsidR="0055449B" w:rsidRPr="007D0CEB" w:rsidRDefault="0055449B" w:rsidP="007D0CEB">
            <w:pPr>
              <w:tabs>
                <w:tab w:val="left" w:pos="426"/>
              </w:tabs>
              <w:autoSpaceDE w:val="0"/>
              <w:autoSpaceDN w:val="0"/>
              <w:adjustRightInd w:val="0"/>
              <w:jc w:val="center"/>
              <w:outlineLvl w:val="1"/>
              <w:rPr>
                <w:rFonts w:ascii="Times New Roman" w:eastAsia="SimSun" w:hAnsi="Times New Roman" w:cs="Times New Roman"/>
                <w:b/>
                <w:bCs/>
                <w:sz w:val="12"/>
                <w:szCs w:val="12"/>
                <w:lang w:eastAsia="zh-CN"/>
              </w:rPr>
            </w:pPr>
            <w:r w:rsidRPr="007D0CEB">
              <w:rPr>
                <w:rFonts w:ascii="Times New Roman" w:eastAsia="SimSun" w:hAnsi="Times New Roman" w:cs="Times New Roman"/>
                <w:b/>
                <w:bCs/>
                <w:sz w:val="12"/>
                <w:szCs w:val="12"/>
                <w:lang w:eastAsia="zh-CN"/>
              </w:rPr>
              <w:t>Задача 5.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tc>
      </w:tr>
      <w:tr w:rsidR="0055449B" w:rsidRPr="0055449B" w:rsidTr="007D0CEB">
        <w:trPr>
          <w:cantSplit/>
          <w:trHeight w:val="1128"/>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5.1.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proofErr w:type="gramStart"/>
            <w:r w:rsidRPr="0055449B">
              <w:rPr>
                <w:rFonts w:ascii="Times New Roman" w:eastAsia="SimSun" w:hAnsi="Times New Roman" w:cs="Times New Roman"/>
                <w:sz w:val="12"/>
                <w:szCs w:val="12"/>
                <w:lang w:eastAsia="zh-CN"/>
              </w:rPr>
              <w:t>Деятельность  Совета</w:t>
            </w:r>
            <w:proofErr w:type="gramEnd"/>
            <w:r w:rsidRPr="0055449B">
              <w:rPr>
                <w:rFonts w:ascii="Times New Roman" w:eastAsia="SimSun" w:hAnsi="Times New Roman" w:cs="Times New Roman"/>
                <w:sz w:val="12"/>
                <w:szCs w:val="12"/>
                <w:lang w:eastAsia="zh-CN"/>
              </w:rPr>
              <w:t xml:space="preserve"> ветеранов войны и труда по воспитанию подрастающего поколения:</w:t>
            </w:r>
            <w:r w:rsidRPr="0055449B">
              <w:rPr>
                <w:rFonts w:ascii="Times New Roman" w:eastAsia="SimSun" w:hAnsi="Times New Roman" w:cs="Times New Roman"/>
                <w:sz w:val="12"/>
                <w:szCs w:val="12"/>
                <w:lang w:eastAsia="zh-CN"/>
              </w:rPr>
              <w:br w:type="page"/>
              <w:t>• организация постоянной работы с ветеранами войны и труда на базе предприятий и организаций, учебных заведений</w:t>
            </w:r>
            <w:r w:rsidRPr="0055449B">
              <w:rPr>
                <w:rFonts w:ascii="Times New Roman" w:eastAsia="SimSun" w:hAnsi="Times New Roman" w:cs="Times New Roman"/>
                <w:sz w:val="12"/>
                <w:szCs w:val="12"/>
                <w:lang w:eastAsia="zh-CN"/>
              </w:rPr>
              <w:br w:type="page"/>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ype="page"/>
              <w:t>(</w:t>
            </w:r>
            <w:proofErr w:type="gramEnd"/>
            <w:r w:rsidRPr="0055449B">
              <w:rPr>
                <w:rFonts w:ascii="Times New Roman" w:eastAsia="SimSun" w:hAnsi="Times New Roman" w:cs="Times New Roman"/>
                <w:sz w:val="12"/>
                <w:szCs w:val="12"/>
                <w:lang w:eastAsia="zh-CN"/>
              </w:rPr>
              <w:t>МАУК «МКДЦ»)</w:t>
            </w:r>
            <w:r w:rsidRPr="0055449B">
              <w:rPr>
                <w:rFonts w:ascii="Times New Roman" w:eastAsia="SimSun" w:hAnsi="Times New Roman" w:cs="Times New Roman"/>
                <w:sz w:val="12"/>
                <w:szCs w:val="12"/>
                <w:lang w:eastAsia="zh-CN"/>
              </w:rPr>
              <w:br w:type="page"/>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350,00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350,000</w:t>
            </w:r>
          </w:p>
        </w:tc>
      </w:tr>
      <w:tr w:rsidR="0055449B" w:rsidRPr="0055449B" w:rsidTr="007D0CEB">
        <w:trPr>
          <w:cantSplit/>
          <w:trHeight w:val="167"/>
        </w:trPr>
        <w:tc>
          <w:tcPr>
            <w:tcW w:w="7539" w:type="dxa"/>
            <w:gridSpan w:val="11"/>
            <w:vAlign w:val="center"/>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7D0CEB">
              <w:rPr>
                <w:rFonts w:ascii="Times New Roman" w:eastAsia="SimSun" w:hAnsi="Times New Roman" w:cs="Times New Roman"/>
                <w:b/>
                <w:bCs/>
                <w:sz w:val="12"/>
                <w:szCs w:val="12"/>
                <w:lang w:eastAsia="zh-CN"/>
              </w:rPr>
              <w:t>Задача 6. Вовлечение граждан в процесс реализации Программы, в активное участие в мероприятиях Программы</w:t>
            </w:r>
            <w:r w:rsidRPr="0055449B">
              <w:rPr>
                <w:rFonts w:ascii="Times New Roman" w:eastAsia="SimSun" w:hAnsi="Times New Roman" w:cs="Times New Roman"/>
                <w:bCs/>
                <w:sz w:val="12"/>
                <w:szCs w:val="12"/>
                <w:lang w:eastAsia="zh-CN"/>
              </w:rPr>
              <w:t>.</w:t>
            </w:r>
          </w:p>
        </w:tc>
      </w:tr>
      <w:tr w:rsidR="0055449B" w:rsidRPr="0055449B" w:rsidTr="007D0CEB">
        <w:trPr>
          <w:cantSplit/>
          <w:trHeight w:val="837"/>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6.1.</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Районный День молодежи</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110,00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135,00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135,00</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135,00</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135,00</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650,00</w:t>
            </w:r>
          </w:p>
        </w:tc>
      </w:tr>
      <w:tr w:rsidR="0055449B" w:rsidRPr="0055449B" w:rsidTr="007D0CEB">
        <w:trPr>
          <w:cantSplit/>
          <w:trHeight w:val="835"/>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6.2.</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Межмуниципальный фестиваль народной культуры и творчества "Яблочный </w:t>
            </w:r>
            <w:proofErr w:type="spellStart"/>
            <w:r w:rsidRPr="0055449B">
              <w:rPr>
                <w:rFonts w:ascii="Times New Roman" w:eastAsia="SimSun" w:hAnsi="Times New Roman" w:cs="Times New Roman"/>
                <w:sz w:val="12"/>
                <w:szCs w:val="12"/>
                <w:lang w:eastAsia="zh-CN"/>
              </w:rPr>
              <w:t>фест</w:t>
            </w:r>
            <w:proofErr w:type="spellEnd"/>
            <w:r w:rsidRPr="0055449B">
              <w:rPr>
                <w:rFonts w:ascii="Times New Roman" w:eastAsia="SimSun" w:hAnsi="Times New Roman" w:cs="Times New Roman"/>
                <w:sz w:val="12"/>
                <w:szCs w:val="12"/>
                <w:lang w:eastAsia="zh-CN"/>
              </w:rPr>
              <w:t>"</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340,00</w:t>
            </w:r>
          </w:p>
        </w:tc>
      </w:tr>
      <w:tr w:rsidR="0055449B" w:rsidRPr="0055449B" w:rsidTr="007D0CEB">
        <w:trPr>
          <w:cantSplit/>
          <w:trHeight w:val="847"/>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6.3.</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Участие в областных акциях: "Мужчина года", "Женщина года"</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55449B">
              <w:rPr>
                <w:rFonts w:ascii="Times New Roman" w:eastAsia="SimSun" w:hAnsi="Times New Roman" w:cs="Times New Roman"/>
                <w:sz w:val="12"/>
                <w:szCs w:val="12"/>
                <w:lang w:eastAsia="zh-CN"/>
              </w:rPr>
              <w:t>политики»</w:t>
            </w:r>
            <w:r w:rsidRPr="0055449B">
              <w:rPr>
                <w:rFonts w:ascii="Times New Roman" w:eastAsia="SimSun" w:hAnsi="Times New Roman" w:cs="Times New Roman"/>
                <w:sz w:val="12"/>
                <w:szCs w:val="12"/>
                <w:lang w:eastAsia="zh-CN"/>
              </w:rPr>
              <w:br/>
              <w:t>(</w:t>
            </w:r>
            <w:proofErr w:type="gramEnd"/>
            <w:r w:rsidRPr="0055449B">
              <w:rPr>
                <w:rFonts w:ascii="Times New Roman" w:eastAsia="SimSun" w:hAnsi="Times New Roman" w:cs="Times New Roman"/>
                <w:sz w:val="12"/>
                <w:szCs w:val="12"/>
                <w:lang w:eastAsia="zh-CN"/>
              </w:rPr>
              <w:t>МАУК «МКДЦ»)</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20,00</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100,00</w:t>
            </w:r>
          </w:p>
        </w:tc>
      </w:tr>
      <w:tr w:rsidR="0055449B" w:rsidRPr="0055449B" w:rsidTr="007D0CEB">
        <w:trPr>
          <w:cantSplit/>
          <w:trHeight w:val="1134"/>
        </w:trPr>
        <w:tc>
          <w:tcPr>
            <w:tcW w:w="396" w:type="dxa"/>
            <w:vMerge w:val="restart"/>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6.4.</w:t>
            </w:r>
          </w:p>
        </w:tc>
        <w:tc>
          <w:tcPr>
            <w:tcW w:w="1839" w:type="dxa"/>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xml:space="preserve">Создание условий для социальной адаптации и самореализации молодежи </w:t>
            </w:r>
          </w:p>
        </w:tc>
        <w:tc>
          <w:tcPr>
            <w:tcW w:w="633" w:type="dxa"/>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1 525,43772</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1 225,43772</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1 525,43772</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1 525,43772</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1 525,43772</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7 327,188600</w:t>
            </w:r>
          </w:p>
        </w:tc>
      </w:tr>
      <w:tr w:rsidR="0055449B" w:rsidRPr="0055449B" w:rsidTr="007D0CEB">
        <w:trPr>
          <w:cantSplit/>
          <w:trHeight w:val="817"/>
        </w:trPr>
        <w:tc>
          <w:tcPr>
            <w:tcW w:w="396" w:type="dxa"/>
            <w:vMerge/>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p>
        </w:tc>
        <w:tc>
          <w:tcPr>
            <w:tcW w:w="1839" w:type="dxa"/>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p>
        </w:tc>
        <w:tc>
          <w:tcPr>
            <w:tcW w:w="633" w:type="dxa"/>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p>
        </w:tc>
        <w:tc>
          <w:tcPr>
            <w:tcW w:w="1493" w:type="dxa"/>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областной или федеральный бюджет</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0,00000</w:t>
            </w:r>
          </w:p>
        </w:tc>
      </w:tr>
      <w:tr w:rsidR="0055449B" w:rsidRPr="0055449B" w:rsidTr="007D0CEB">
        <w:trPr>
          <w:cantSplit/>
          <w:trHeight w:val="781"/>
        </w:trPr>
        <w:tc>
          <w:tcPr>
            <w:tcW w:w="396" w:type="dxa"/>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b/>
                <w:sz w:val="12"/>
                <w:szCs w:val="12"/>
                <w:lang w:eastAsia="zh-CN"/>
              </w:rPr>
              <w:t>6.5.</w:t>
            </w:r>
          </w:p>
        </w:tc>
        <w:tc>
          <w:tcPr>
            <w:tcW w:w="1839"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Поддержка интеллектуального и творческого развития молодежи;</w:t>
            </w:r>
          </w:p>
        </w:tc>
        <w:tc>
          <w:tcPr>
            <w:tcW w:w="63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2020-2024</w:t>
            </w:r>
          </w:p>
        </w:tc>
        <w:tc>
          <w:tcPr>
            <w:tcW w:w="1493" w:type="dxa"/>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vAlign w:val="cente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60,00</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300,00</w:t>
            </w:r>
          </w:p>
        </w:tc>
      </w:tr>
      <w:tr w:rsidR="0055449B" w:rsidRPr="0055449B" w:rsidTr="007D0CEB">
        <w:trPr>
          <w:cantSplit/>
          <w:trHeight w:val="1134"/>
        </w:trPr>
        <w:tc>
          <w:tcPr>
            <w:tcW w:w="4361" w:type="dxa"/>
            <w:gridSpan w:val="4"/>
            <w:vMerge w:val="restart"/>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 </w:t>
            </w:r>
          </w:p>
        </w:tc>
        <w:tc>
          <w:tcPr>
            <w:tcW w:w="567" w:type="dxa"/>
            <w:vAlign w:val="center"/>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Всего:</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3290,43772</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2290,43772</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2590,43772</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2590,43772</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2590,43772</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13352,18860</w:t>
            </w:r>
          </w:p>
        </w:tc>
      </w:tr>
      <w:tr w:rsidR="0055449B" w:rsidRPr="0055449B" w:rsidTr="007D0CEB">
        <w:trPr>
          <w:cantSplit/>
          <w:trHeight w:val="256"/>
        </w:trPr>
        <w:tc>
          <w:tcPr>
            <w:tcW w:w="4361" w:type="dxa"/>
            <w:gridSpan w:val="4"/>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p>
        </w:tc>
        <w:tc>
          <w:tcPr>
            <w:tcW w:w="567" w:type="dxa"/>
            <w:vAlign w:val="center"/>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из них:</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c>
          <w:tcPr>
            <w:tcW w:w="425"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c>
          <w:tcPr>
            <w:tcW w:w="426"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c>
          <w:tcPr>
            <w:tcW w:w="484" w:type="dxa"/>
            <w:textDirection w:val="btLr"/>
            <w:hideMark/>
          </w:tcPr>
          <w:p w:rsidR="0055449B" w:rsidRPr="0055449B" w:rsidRDefault="0055449B" w:rsidP="007D0CEB">
            <w:pPr>
              <w:tabs>
                <w:tab w:val="left" w:pos="426"/>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 </w:t>
            </w:r>
          </w:p>
        </w:tc>
      </w:tr>
      <w:tr w:rsidR="0055449B" w:rsidRPr="0055449B" w:rsidTr="002D02F8">
        <w:trPr>
          <w:cantSplit/>
          <w:trHeight w:val="1134"/>
        </w:trPr>
        <w:tc>
          <w:tcPr>
            <w:tcW w:w="4361" w:type="dxa"/>
            <w:gridSpan w:val="4"/>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p>
        </w:tc>
        <w:tc>
          <w:tcPr>
            <w:tcW w:w="567" w:type="dxa"/>
            <w:textDirection w:val="btLr"/>
            <w:vAlign w:val="center"/>
            <w:hideMark/>
          </w:tcPr>
          <w:p w:rsidR="0055449B" w:rsidRPr="0055449B" w:rsidRDefault="0055449B" w:rsidP="002D02F8">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3290,43772</w:t>
            </w:r>
          </w:p>
        </w:tc>
        <w:tc>
          <w:tcPr>
            <w:tcW w:w="425"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2290,43772</w:t>
            </w:r>
          </w:p>
        </w:tc>
        <w:tc>
          <w:tcPr>
            <w:tcW w:w="425"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2590,43772</w:t>
            </w:r>
          </w:p>
        </w:tc>
        <w:tc>
          <w:tcPr>
            <w:tcW w:w="425"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2590,43772</w:t>
            </w:r>
          </w:p>
        </w:tc>
        <w:tc>
          <w:tcPr>
            <w:tcW w:w="426"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2590,43772</w:t>
            </w:r>
          </w:p>
        </w:tc>
        <w:tc>
          <w:tcPr>
            <w:tcW w:w="484" w:type="dxa"/>
            <w:textDirection w:val="btLr"/>
            <w:hideMark/>
          </w:tcPr>
          <w:p w:rsidR="0055449B" w:rsidRPr="0055449B" w:rsidRDefault="0055449B" w:rsidP="007D0CEB">
            <w:pPr>
              <w:tabs>
                <w:tab w:val="left" w:pos="426"/>
              </w:tabs>
              <w:autoSpaceDE w:val="0"/>
              <w:autoSpaceDN w:val="0"/>
              <w:adjustRightInd w:val="0"/>
              <w:ind w:right="113" w:firstLine="10"/>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13352,18860</w:t>
            </w:r>
          </w:p>
        </w:tc>
      </w:tr>
      <w:tr w:rsidR="0055449B" w:rsidRPr="0055449B" w:rsidTr="002D02F8">
        <w:trPr>
          <w:cantSplit/>
          <w:trHeight w:val="942"/>
        </w:trPr>
        <w:tc>
          <w:tcPr>
            <w:tcW w:w="4361" w:type="dxa"/>
            <w:gridSpan w:val="4"/>
            <w:vMerge/>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bCs/>
                <w:sz w:val="12"/>
                <w:szCs w:val="12"/>
                <w:lang w:eastAsia="zh-CN"/>
              </w:rPr>
            </w:pPr>
          </w:p>
        </w:tc>
        <w:tc>
          <w:tcPr>
            <w:tcW w:w="567" w:type="dxa"/>
            <w:textDirection w:val="btLr"/>
            <w:vAlign w:val="center"/>
            <w:hideMark/>
          </w:tcPr>
          <w:p w:rsidR="0055449B" w:rsidRPr="0055449B" w:rsidRDefault="0055449B" w:rsidP="002D02F8">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областной или федеральный бюджет</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0,00000</w:t>
            </w:r>
          </w:p>
        </w:tc>
      </w:tr>
      <w:tr w:rsidR="0055449B" w:rsidRPr="0055449B" w:rsidTr="007D0CEB">
        <w:trPr>
          <w:cantSplit/>
          <w:trHeight w:val="122"/>
        </w:trPr>
        <w:tc>
          <w:tcPr>
            <w:tcW w:w="7539" w:type="dxa"/>
            <w:gridSpan w:val="11"/>
            <w:hideMark/>
          </w:tcPr>
          <w:p w:rsidR="0055449B" w:rsidRPr="0055449B" w:rsidRDefault="0055449B" w:rsidP="007D0CEB">
            <w:pPr>
              <w:tabs>
                <w:tab w:val="left" w:pos="426"/>
              </w:tabs>
              <w:autoSpaceDE w:val="0"/>
              <w:autoSpaceDN w:val="0"/>
              <w:adjustRightInd w:val="0"/>
              <w:jc w:val="center"/>
              <w:outlineLvl w:val="1"/>
              <w:rPr>
                <w:rFonts w:ascii="Times New Roman" w:eastAsia="SimSun" w:hAnsi="Times New Roman" w:cs="Times New Roman"/>
                <w:bCs/>
                <w:i/>
                <w:iCs/>
                <w:sz w:val="12"/>
                <w:szCs w:val="12"/>
                <w:lang w:eastAsia="zh-CN"/>
              </w:rPr>
            </w:pPr>
            <w:r w:rsidRPr="0055449B">
              <w:rPr>
                <w:rFonts w:ascii="Times New Roman" w:eastAsia="SimSun" w:hAnsi="Times New Roman" w:cs="Times New Roman"/>
                <w:bCs/>
                <w:i/>
                <w:iCs/>
                <w:sz w:val="12"/>
                <w:szCs w:val="12"/>
                <w:lang w:eastAsia="zh-CN"/>
              </w:rPr>
              <w:t xml:space="preserve">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w:t>
            </w:r>
            <w:proofErr w:type="spellStart"/>
            <w:r w:rsidRPr="0055449B">
              <w:rPr>
                <w:rFonts w:ascii="Times New Roman" w:eastAsia="SimSun" w:hAnsi="Times New Roman" w:cs="Times New Roman"/>
                <w:bCs/>
                <w:i/>
                <w:iCs/>
                <w:sz w:val="12"/>
                <w:szCs w:val="12"/>
                <w:lang w:eastAsia="zh-CN"/>
              </w:rPr>
              <w:t>роазрезе</w:t>
            </w:r>
            <w:proofErr w:type="spellEnd"/>
            <w:r w:rsidRPr="0055449B">
              <w:rPr>
                <w:rFonts w:ascii="Times New Roman" w:eastAsia="SimSun" w:hAnsi="Times New Roman" w:cs="Times New Roman"/>
                <w:bCs/>
                <w:i/>
                <w:iCs/>
                <w:sz w:val="12"/>
                <w:szCs w:val="12"/>
                <w:lang w:eastAsia="zh-CN"/>
              </w:rPr>
              <w:t xml:space="preserve"> исполнителей</w:t>
            </w:r>
          </w:p>
        </w:tc>
      </w:tr>
      <w:tr w:rsidR="0055449B" w:rsidRPr="0055449B" w:rsidTr="007D0CEB">
        <w:trPr>
          <w:cantSplit/>
          <w:trHeight w:val="823"/>
        </w:trPr>
        <w:tc>
          <w:tcPr>
            <w:tcW w:w="4361" w:type="dxa"/>
            <w:gridSpan w:val="4"/>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МКУ «Управление культуры, туризма и молодежной политики» (МАУК МКДЦ)</w:t>
            </w:r>
          </w:p>
        </w:tc>
        <w:tc>
          <w:tcPr>
            <w:tcW w:w="567"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1335,00000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595,00000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595,00000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595,00000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595,00000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3715,00000</w:t>
            </w:r>
          </w:p>
        </w:tc>
      </w:tr>
      <w:tr w:rsidR="0055449B" w:rsidRPr="0055449B" w:rsidTr="007D0CEB">
        <w:trPr>
          <w:cantSplit/>
          <w:trHeight w:val="990"/>
        </w:trPr>
        <w:tc>
          <w:tcPr>
            <w:tcW w:w="4361" w:type="dxa"/>
            <w:gridSpan w:val="4"/>
            <w:hideMark/>
          </w:tcPr>
          <w:p w:rsidR="0055449B" w:rsidRPr="0055449B" w:rsidRDefault="0055449B" w:rsidP="0055449B">
            <w:pPr>
              <w:tabs>
                <w:tab w:val="left" w:pos="426"/>
              </w:tabs>
              <w:autoSpaceDE w:val="0"/>
              <w:autoSpaceDN w:val="0"/>
              <w:adjustRightInd w:val="0"/>
              <w:jc w:val="center"/>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МБУ "ДМО"</w:t>
            </w:r>
          </w:p>
        </w:tc>
        <w:tc>
          <w:tcPr>
            <w:tcW w:w="567"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средства местного бюджета</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1955,437720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1695,437720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1995,437720</w:t>
            </w:r>
          </w:p>
        </w:tc>
        <w:tc>
          <w:tcPr>
            <w:tcW w:w="425"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1995,437720</w:t>
            </w:r>
          </w:p>
        </w:tc>
        <w:tc>
          <w:tcPr>
            <w:tcW w:w="426"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1995,437720</w:t>
            </w:r>
          </w:p>
        </w:tc>
        <w:tc>
          <w:tcPr>
            <w:tcW w:w="484" w:type="dxa"/>
            <w:textDirection w:val="btLr"/>
            <w:hideMark/>
          </w:tcPr>
          <w:p w:rsidR="0055449B" w:rsidRPr="0055449B" w:rsidRDefault="0055449B" w:rsidP="007D0CEB">
            <w:pPr>
              <w:tabs>
                <w:tab w:val="left" w:pos="426"/>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55449B">
              <w:rPr>
                <w:rFonts w:ascii="Times New Roman" w:eastAsia="SimSun" w:hAnsi="Times New Roman" w:cs="Times New Roman"/>
                <w:bCs/>
                <w:sz w:val="12"/>
                <w:szCs w:val="12"/>
                <w:lang w:eastAsia="zh-CN"/>
              </w:rPr>
              <w:t>9637,188600</w:t>
            </w:r>
          </w:p>
        </w:tc>
      </w:tr>
    </w:tbl>
    <w:p w:rsidR="0055449B" w:rsidRPr="0055449B" w:rsidRDefault="0055449B" w:rsidP="0055449B">
      <w:pPr>
        <w:tabs>
          <w:tab w:val="left" w:pos="426"/>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p>
    <w:p w:rsidR="00F12CAF" w:rsidRPr="0055449B" w:rsidRDefault="007D0CEB" w:rsidP="007D0CEB">
      <w:pPr>
        <w:tabs>
          <w:tab w:val="left" w:pos="7140"/>
        </w:tabs>
        <w:autoSpaceDE w:val="0"/>
        <w:autoSpaceDN w:val="0"/>
        <w:adjustRightInd w:val="0"/>
        <w:spacing w:after="0" w:line="240" w:lineRule="auto"/>
        <w:ind w:firstLine="284"/>
        <w:outlineLvl w:val="1"/>
        <w:rPr>
          <w:rFonts w:ascii="Times New Roman" w:eastAsia="SimSun" w:hAnsi="Times New Roman" w:cs="Times New Roman"/>
          <w:b/>
          <w:sz w:val="12"/>
          <w:szCs w:val="12"/>
          <w:lang w:eastAsia="zh-CN"/>
        </w:rPr>
      </w:pPr>
      <w:r w:rsidRPr="0055449B">
        <w:rPr>
          <w:rFonts w:ascii="Times New Roman" w:eastAsia="SimSun" w:hAnsi="Times New Roman" w:cs="Times New Roman"/>
          <w:sz w:val="12"/>
          <w:szCs w:val="12"/>
          <w:lang w:eastAsia="zh-CN"/>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63986" w:rsidRDefault="00F63986"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4749D7" w:rsidRDefault="004749D7"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4749D7" w:rsidRDefault="004749D7"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4749D7" w:rsidRDefault="004749D7"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lastRenderedPageBreak/>
        <w:t>АДМИНИСТРАЦИЯ</w:t>
      </w: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МУНИЦИПАЛЬНОГО РАЙОНА СЕРГИЕВСКИЙ</w:t>
      </w: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Pr>
          <w:rFonts w:ascii="Times New Roman" w:eastAsia="SimSun" w:hAnsi="Times New Roman" w:cs="Times New Roman"/>
          <w:b/>
          <w:sz w:val="12"/>
          <w:szCs w:val="12"/>
          <w:lang w:eastAsia="zh-CN"/>
        </w:rPr>
        <w:t>САМАРСКОЙ ОБЛАСТИ</w:t>
      </w: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AC1EA6">
        <w:rPr>
          <w:rFonts w:ascii="Times New Roman" w:eastAsia="SimSun" w:hAnsi="Times New Roman" w:cs="Times New Roman"/>
          <w:sz w:val="12"/>
          <w:szCs w:val="12"/>
          <w:lang w:eastAsia="zh-CN"/>
        </w:rPr>
        <w:t>ПОСТАНОВЛЕНИЕ</w:t>
      </w:r>
    </w:p>
    <w:p w:rsidR="00C16E19" w:rsidRDefault="00C16E19" w:rsidP="00C16E19">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09 </w:t>
      </w:r>
      <w:proofErr w:type="gramStart"/>
      <w:r>
        <w:rPr>
          <w:rFonts w:ascii="Times New Roman" w:eastAsia="SimSun" w:hAnsi="Times New Roman" w:cs="Times New Roman"/>
          <w:sz w:val="12"/>
          <w:szCs w:val="12"/>
          <w:lang w:eastAsia="zh-CN"/>
        </w:rPr>
        <w:t>декабря  2019</w:t>
      </w:r>
      <w:proofErr w:type="gramEnd"/>
      <w:r>
        <w:rPr>
          <w:rFonts w:ascii="Times New Roman" w:eastAsia="SimSun" w:hAnsi="Times New Roman" w:cs="Times New Roman"/>
          <w:sz w:val="12"/>
          <w:szCs w:val="12"/>
          <w:lang w:eastAsia="zh-CN"/>
        </w:rPr>
        <w:t>г.                                                                                                                                                                                                              №1632</w:t>
      </w:r>
    </w:p>
    <w:p w:rsidR="00C16E19" w:rsidRDefault="00C16E19" w:rsidP="00C16E19">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C16E19">
        <w:rPr>
          <w:rFonts w:ascii="Times New Roman" w:eastAsia="SimSun" w:hAnsi="Times New Roman" w:cs="Times New Roman"/>
          <w:b/>
          <w:sz w:val="12"/>
          <w:szCs w:val="12"/>
          <w:lang w:eastAsia="zh-CN"/>
        </w:rPr>
        <w:t xml:space="preserve">О внесении изменений в Приложение № 1 к постановлению администрации муниципального района Сергиевский № </w:t>
      </w:r>
      <w:proofErr w:type="gramStart"/>
      <w:r w:rsidRPr="00C16E19">
        <w:rPr>
          <w:rFonts w:ascii="Times New Roman" w:eastAsia="SimSun" w:hAnsi="Times New Roman" w:cs="Times New Roman"/>
          <w:b/>
          <w:sz w:val="12"/>
          <w:szCs w:val="12"/>
          <w:lang w:eastAsia="zh-CN"/>
        </w:rPr>
        <w:t>1172  от</w:t>
      </w:r>
      <w:proofErr w:type="gramEnd"/>
      <w:r w:rsidRPr="00C16E19">
        <w:rPr>
          <w:rFonts w:ascii="Times New Roman" w:eastAsia="SimSun" w:hAnsi="Times New Roman" w:cs="Times New Roman"/>
          <w:b/>
          <w:sz w:val="12"/>
          <w:szCs w:val="12"/>
          <w:lang w:eastAsia="zh-CN"/>
        </w:rPr>
        <w:t xml:space="preserve"> 03.11.2016г. «Об утверждении муниципальной программы  «Развитие сферы культуры и туризма на территории муниципального района Сергиевский на 2017-2019 годы»</w:t>
      </w:r>
    </w:p>
    <w:p w:rsidR="004749D7" w:rsidRDefault="00C16E19" w:rsidP="00C16E1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w:t>
      </w:r>
    </w:p>
    <w:p w:rsidR="00C16E19" w:rsidRPr="004749D7" w:rsidRDefault="00C16E19" w:rsidP="00C16E1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sz w:val="12"/>
          <w:szCs w:val="12"/>
          <w:lang w:eastAsia="zh-CN"/>
        </w:rPr>
      </w:pPr>
      <w:r w:rsidRPr="004749D7">
        <w:rPr>
          <w:rFonts w:ascii="Times New Roman" w:eastAsia="SimSun" w:hAnsi="Times New Roman" w:cs="Times New Roman"/>
          <w:b/>
          <w:sz w:val="12"/>
          <w:szCs w:val="12"/>
          <w:lang w:eastAsia="zh-CN"/>
        </w:rPr>
        <w:t>ПОСТАНОВЛЯЕТ:</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1.</w:t>
      </w:r>
      <w:r w:rsidRPr="00C16E19">
        <w:rPr>
          <w:rFonts w:ascii="Times New Roman" w:eastAsia="SimSun" w:hAnsi="Times New Roman" w:cs="Times New Roman"/>
          <w:sz w:val="12"/>
          <w:szCs w:val="12"/>
          <w:lang w:eastAsia="zh-CN"/>
        </w:rPr>
        <w:tab/>
        <w:t xml:space="preserve">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w:t>
      </w:r>
      <w:proofErr w:type="gramStart"/>
      <w:r w:rsidRPr="00C16E19">
        <w:rPr>
          <w:rFonts w:ascii="Times New Roman" w:eastAsia="SimSun" w:hAnsi="Times New Roman" w:cs="Times New Roman"/>
          <w:sz w:val="12"/>
          <w:szCs w:val="12"/>
          <w:lang w:eastAsia="zh-CN"/>
        </w:rPr>
        <w:t>годы»  (</w:t>
      </w:r>
      <w:proofErr w:type="gramEnd"/>
      <w:r w:rsidRPr="00C16E19">
        <w:rPr>
          <w:rFonts w:ascii="Times New Roman" w:eastAsia="SimSun" w:hAnsi="Times New Roman" w:cs="Times New Roman"/>
          <w:sz w:val="12"/>
          <w:szCs w:val="12"/>
          <w:lang w:eastAsia="zh-CN"/>
        </w:rPr>
        <w:t xml:space="preserve">далее - Программа) следующего содержания: </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1.1.В паспорте Программы позицию «Объемы и источники финансирования Программы» изложить в следующей редакции: </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«Объемы и источники финансирования Программы: Общий объем финансирования на 2017-2019 гг. составляет 280145,41471 тыс. рублей, в том числе по годам:</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53 100,09971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2018 году – 63 770,49792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w:t>
      </w:r>
      <w:proofErr w:type="gramStart"/>
      <w:r w:rsidRPr="00C16E19">
        <w:rPr>
          <w:rFonts w:ascii="Times New Roman" w:eastAsia="SimSun" w:hAnsi="Times New Roman" w:cs="Times New Roman"/>
          <w:sz w:val="12"/>
          <w:szCs w:val="12"/>
          <w:lang w:eastAsia="zh-CN"/>
        </w:rPr>
        <w:t>–  63</w:t>
      </w:r>
      <w:proofErr w:type="gramEnd"/>
      <w:r w:rsidRPr="00C16E19">
        <w:rPr>
          <w:rFonts w:ascii="Times New Roman" w:eastAsia="SimSun" w:hAnsi="Times New Roman" w:cs="Times New Roman"/>
          <w:sz w:val="12"/>
          <w:szCs w:val="12"/>
          <w:lang w:eastAsia="zh-CN"/>
        </w:rPr>
        <w:t xml:space="preserve"> 765,90703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1430,70000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w:t>
      </w:r>
      <w:proofErr w:type="gramStart"/>
      <w:r w:rsidRPr="00C16E19">
        <w:rPr>
          <w:rFonts w:ascii="Times New Roman" w:eastAsia="SimSun" w:hAnsi="Times New Roman" w:cs="Times New Roman"/>
          <w:sz w:val="12"/>
          <w:szCs w:val="12"/>
          <w:lang w:eastAsia="zh-CN"/>
        </w:rPr>
        <w:t>2018  году</w:t>
      </w:r>
      <w:proofErr w:type="gramEnd"/>
      <w:r w:rsidRPr="00C16E19">
        <w:rPr>
          <w:rFonts w:ascii="Times New Roman" w:eastAsia="SimSun" w:hAnsi="Times New Roman" w:cs="Times New Roman"/>
          <w:sz w:val="12"/>
          <w:szCs w:val="12"/>
          <w:lang w:eastAsia="zh-CN"/>
        </w:rPr>
        <w:t xml:space="preserve"> – 1785,56280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 2329,84529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18 503,40889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2018 году – 27 483, 47674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 47 975,91633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1.2.Абзац 2 раздела 5 «Ресурсное обеспечение программы» Программы изложить в следующей редакции:</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«Общий объем финансирования на 2017-2019 гг. составляет                         280145,41471 тыс. рублей, в том числе по годам:</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Планируемый объем финансирования за счет средств бюджета муниципального района Сергиевский: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53 100,09971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2018 году – 63 770,49792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 63 765,90703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Объем финансирования за счет средств от приносящей доход деятельности:</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1430,70000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w:t>
      </w:r>
      <w:proofErr w:type="gramStart"/>
      <w:r w:rsidRPr="00C16E19">
        <w:rPr>
          <w:rFonts w:ascii="Times New Roman" w:eastAsia="SimSun" w:hAnsi="Times New Roman" w:cs="Times New Roman"/>
          <w:sz w:val="12"/>
          <w:szCs w:val="12"/>
          <w:lang w:eastAsia="zh-CN"/>
        </w:rPr>
        <w:t>2018  году</w:t>
      </w:r>
      <w:proofErr w:type="gramEnd"/>
      <w:r w:rsidRPr="00C16E19">
        <w:rPr>
          <w:rFonts w:ascii="Times New Roman" w:eastAsia="SimSun" w:hAnsi="Times New Roman" w:cs="Times New Roman"/>
          <w:sz w:val="12"/>
          <w:szCs w:val="12"/>
          <w:lang w:eastAsia="zh-CN"/>
        </w:rPr>
        <w:t xml:space="preserve"> – 1785,56280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 2329,84529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Объем финансирования за счет средств областного или федерального бюджетов:</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2017 году – 18 503,40889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2018 году – 27 483,47674 тыс. рублей;</w:t>
      </w:r>
    </w:p>
    <w:p w:rsidR="00C16E19" w:rsidRPr="00C16E19" w:rsidRDefault="00C16E19" w:rsidP="00C16E19">
      <w:pPr>
        <w:tabs>
          <w:tab w:val="left" w:pos="284"/>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 xml:space="preserve">         В 2019 году – 47 975,91633 тыс. рублей».</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2.</w:t>
      </w:r>
      <w:r w:rsidRPr="00C16E19">
        <w:rPr>
          <w:rFonts w:ascii="Times New Roman" w:eastAsia="SimSun" w:hAnsi="Times New Roman" w:cs="Times New Roman"/>
          <w:sz w:val="12"/>
          <w:szCs w:val="12"/>
          <w:lang w:eastAsia="zh-CN"/>
        </w:rPr>
        <w:tab/>
        <w:t>Приложение № 1 к Программе изложить в редакции согласно приложению № 1 к настоящему постановлению.</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3.</w:t>
      </w:r>
      <w:r w:rsidRPr="00C16E19">
        <w:rPr>
          <w:rFonts w:ascii="Times New Roman" w:eastAsia="SimSun" w:hAnsi="Times New Roman" w:cs="Times New Roman"/>
          <w:sz w:val="12"/>
          <w:szCs w:val="12"/>
          <w:lang w:eastAsia="zh-CN"/>
        </w:rPr>
        <w:tab/>
        <w:t>Опубликовать настоящее постановление в газете «Сергиевский вестник».</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4.</w:t>
      </w:r>
      <w:r w:rsidRPr="00C16E19">
        <w:rPr>
          <w:rFonts w:ascii="Times New Roman" w:eastAsia="SimSun" w:hAnsi="Times New Roman" w:cs="Times New Roman"/>
          <w:sz w:val="12"/>
          <w:szCs w:val="12"/>
          <w:lang w:eastAsia="zh-CN"/>
        </w:rPr>
        <w:tab/>
        <w:t>Настоящее постановление вступает в силу со дня его официального опубликования.</w:t>
      </w:r>
    </w:p>
    <w:p w:rsidR="00C16E19" w:rsidRPr="00C16E19" w:rsidRDefault="00C16E19" w:rsidP="00C16E19">
      <w:pPr>
        <w:tabs>
          <w:tab w:val="left" w:pos="284"/>
          <w:tab w:val="left" w:pos="426"/>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16E19">
        <w:rPr>
          <w:rFonts w:ascii="Times New Roman" w:eastAsia="SimSun" w:hAnsi="Times New Roman" w:cs="Times New Roman"/>
          <w:sz w:val="12"/>
          <w:szCs w:val="12"/>
          <w:lang w:eastAsia="zh-CN"/>
        </w:rPr>
        <w:t>5.</w:t>
      </w:r>
      <w:r w:rsidRPr="00C16E19">
        <w:rPr>
          <w:rFonts w:ascii="Times New Roman" w:eastAsia="SimSun" w:hAnsi="Times New Roman" w:cs="Times New Roman"/>
          <w:sz w:val="12"/>
          <w:szCs w:val="12"/>
          <w:lang w:eastAsia="zh-CN"/>
        </w:rPr>
        <w:tab/>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C16E19">
        <w:rPr>
          <w:rFonts w:ascii="Times New Roman" w:eastAsia="SimSun" w:hAnsi="Times New Roman" w:cs="Times New Roman"/>
          <w:sz w:val="12"/>
          <w:szCs w:val="12"/>
          <w:lang w:eastAsia="zh-CN"/>
        </w:rPr>
        <w:t>С.Н.Зеленину</w:t>
      </w:r>
      <w:proofErr w:type="spellEnd"/>
      <w:r w:rsidRPr="00C16E19">
        <w:rPr>
          <w:rFonts w:ascii="Times New Roman" w:eastAsia="SimSun" w:hAnsi="Times New Roman" w:cs="Times New Roman"/>
          <w:sz w:val="12"/>
          <w:szCs w:val="12"/>
          <w:lang w:eastAsia="zh-CN"/>
        </w:rPr>
        <w:t>.</w:t>
      </w:r>
    </w:p>
    <w:p w:rsidR="00C16E19" w:rsidRPr="0055449B" w:rsidRDefault="00C16E19" w:rsidP="00C16E19">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5449B">
        <w:rPr>
          <w:rFonts w:ascii="Times New Roman" w:eastAsia="SimSun" w:hAnsi="Times New Roman" w:cs="Times New Roman"/>
          <w:sz w:val="12"/>
          <w:szCs w:val="12"/>
          <w:lang w:eastAsia="zh-CN"/>
        </w:rPr>
        <w:t>Глава муниципального района Сергиевский</w:t>
      </w:r>
    </w:p>
    <w:p w:rsidR="00C16E19" w:rsidRPr="0055449B" w:rsidRDefault="00C16E19" w:rsidP="00C16E19">
      <w:pPr>
        <w:tabs>
          <w:tab w:val="left" w:pos="426"/>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roofErr w:type="spellStart"/>
      <w:r w:rsidRPr="0055449B">
        <w:rPr>
          <w:rFonts w:ascii="Times New Roman" w:eastAsia="SimSun" w:hAnsi="Times New Roman" w:cs="Times New Roman"/>
          <w:sz w:val="12"/>
          <w:szCs w:val="12"/>
          <w:lang w:eastAsia="zh-CN"/>
        </w:rPr>
        <w:t>А.А.Веселов</w:t>
      </w:r>
      <w:proofErr w:type="spellEnd"/>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4749D7" w:rsidRDefault="004749D7"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p>
    <w:p w:rsidR="00100AAC" w:rsidRPr="00100AAC" w:rsidRDefault="00100AAC"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100AAC">
        <w:rPr>
          <w:rFonts w:ascii="Times New Roman" w:eastAsia="SimSun" w:hAnsi="Times New Roman" w:cs="Times New Roman"/>
          <w:i/>
          <w:sz w:val="12"/>
          <w:szCs w:val="12"/>
          <w:lang w:eastAsia="zh-CN"/>
        </w:rPr>
        <w:t xml:space="preserve">Приложение №1 </w:t>
      </w:r>
    </w:p>
    <w:p w:rsidR="00100AAC" w:rsidRPr="00100AAC" w:rsidRDefault="00100AAC"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100AAC">
        <w:rPr>
          <w:rFonts w:ascii="Times New Roman" w:eastAsia="SimSun" w:hAnsi="Times New Roman" w:cs="Times New Roman"/>
          <w:i/>
          <w:sz w:val="12"/>
          <w:szCs w:val="12"/>
          <w:lang w:eastAsia="zh-CN"/>
        </w:rPr>
        <w:t>к Постановлению администрации</w:t>
      </w:r>
      <w:r>
        <w:rPr>
          <w:rFonts w:ascii="Times New Roman" w:eastAsia="SimSun" w:hAnsi="Times New Roman" w:cs="Times New Roman"/>
          <w:i/>
          <w:sz w:val="12"/>
          <w:szCs w:val="12"/>
          <w:lang w:eastAsia="zh-CN"/>
        </w:rPr>
        <w:t xml:space="preserve"> </w:t>
      </w:r>
      <w:r w:rsidRPr="00100AAC">
        <w:rPr>
          <w:rFonts w:ascii="Times New Roman" w:eastAsia="SimSun" w:hAnsi="Times New Roman" w:cs="Times New Roman"/>
          <w:i/>
          <w:sz w:val="12"/>
          <w:szCs w:val="12"/>
          <w:lang w:eastAsia="zh-CN"/>
        </w:rPr>
        <w:t xml:space="preserve">муниципального района Сергиевский </w:t>
      </w:r>
    </w:p>
    <w:p w:rsidR="00C16E19" w:rsidRDefault="00100AAC" w:rsidP="00100AA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i/>
          <w:sz w:val="12"/>
          <w:szCs w:val="12"/>
          <w:lang w:eastAsia="zh-CN"/>
        </w:rPr>
      </w:pPr>
      <w:r w:rsidRPr="00100AAC">
        <w:rPr>
          <w:rFonts w:ascii="Times New Roman" w:eastAsia="SimSun" w:hAnsi="Times New Roman" w:cs="Times New Roman"/>
          <w:i/>
          <w:sz w:val="12"/>
          <w:szCs w:val="12"/>
          <w:lang w:eastAsia="zh-CN"/>
        </w:rPr>
        <w:t>№</w:t>
      </w:r>
      <w:proofErr w:type="gramStart"/>
      <w:r>
        <w:rPr>
          <w:rFonts w:ascii="Times New Roman" w:eastAsia="SimSun" w:hAnsi="Times New Roman" w:cs="Times New Roman"/>
          <w:i/>
          <w:sz w:val="12"/>
          <w:szCs w:val="12"/>
          <w:lang w:eastAsia="zh-CN"/>
        </w:rPr>
        <w:t xml:space="preserve">1632 </w:t>
      </w:r>
      <w:r w:rsidRPr="00100AAC">
        <w:rPr>
          <w:rFonts w:ascii="Times New Roman" w:eastAsia="SimSun" w:hAnsi="Times New Roman" w:cs="Times New Roman"/>
          <w:i/>
          <w:sz w:val="12"/>
          <w:szCs w:val="12"/>
          <w:lang w:eastAsia="zh-CN"/>
        </w:rPr>
        <w:t xml:space="preserve"> от</w:t>
      </w:r>
      <w:proofErr w:type="gramEnd"/>
      <w:r w:rsidRPr="00100AAC">
        <w:rPr>
          <w:rFonts w:ascii="Times New Roman" w:eastAsia="SimSun" w:hAnsi="Times New Roman" w:cs="Times New Roman"/>
          <w:i/>
          <w:sz w:val="12"/>
          <w:szCs w:val="12"/>
          <w:lang w:eastAsia="zh-CN"/>
        </w:rPr>
        <w:t xml:space="preserve"> </w:t>
      </w:r>
      <w:r>
        <w:rPr>
          <w:rFonts w:ascii="Times New Roman" w:eastAsia="SimSun" w:hAnsi="Times New Roman" w:cs="Times New Roman"/>
          <w:i/>
          <w:sz w:val="12"/>
          <w:szCs w:val="12"/>
          <w:lang w:eastAsia="zh-CN"/>
        </w:rPr>
        <w:t>09.12.</w:t>
      </w:r>
      <w:r w:rsidRPr="00100AAC">
        <w:rPr>
          <w:rFonts w:ascii="Times New Roman" w:eastAsia="SimSun" w:hAnsi="Times New Roman" w:cs="Times New Roman"/>
          <w:i/>
          <w:sz w:val="12"/>
          <w:szCs w:val="12"/>
          <w:lang w:eastAsia="zh-CN"/>
        </w:rPr>
        <w:t xml:space="preserve"> 2019г.</w:t>
      </w:r>
    </w:p>
    <w:p w:rsidR="00100AAC" w:rsidRPr="00100AAC" w:rsidRDefault="00100AAC"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100AAC">
        <w:rPr>
          <w:rFonts w:ascii="Times New Roman" w:eastAsia="SimSun" w:hAnsi="Times New Roman" w:cs="Times New Roman"/>
          <w:b/>
          <w:sz w:val="12"/>
          <w:szCs w:val="12"/>
          <w:lang w:eastAsia="zh-CN"/>
        </w:rPr>
        <w:t>МЕРОПРИЯТИЯ</w:t>
      </w:r>
    </w:p>
    <w:p w:rsidR="00100AAC" w:rsidRPr="00100AAC" w:rsidRDefault="00100AAC"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100AAC">
        <w:rPr>
          <w:rFonts w:ascii="Times New Roman" w:eastAsia="SimSun" w:hAnsi="Times New Roman" w:cs="Times New Roman"/>
          <w:b/>
          <w:sz w:val="12"/>
          <w:szCs w:val="12"/>
          <w:lang w:eastAsia="zh-CN"/>
        </w:rPr>
        <w:t>ПО РАЗВИТИЮ СФЕРЫ КУЛЬТУРЫ И ТУРИЗМА</w:t>
      </w:r>
    </w:p>
    <w:p w:rsidR="00100AAC" w:rsidRDefault="00100AAC"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r w:rsidRPr="00100AAC">
        <w:rPr>
          <w:rFonts w:ascii="Times New Roman" w:eastAsia="SimSun" w:hAnsi="Times New Roman" w:cs="Times New Roman"/>
          <w:b/>
          <w:sz w:val="12"/>
          <w:szCs w:val="12"/>
          <w:lang w:eastAsia="zh-CN"/>
        </w:rPr>
        <w:t xml:space="preserve">НА ТЕРРИТОРИИ МУНИЦИПАЛЬНОГО РАЙОНА </w:t>
      </w:r>
      <w:proofErr w:type="gramStart"/>
      <w:r w:rsidRPr="00100AAC">
        <w:rPr>
          <w:rFonts w:ascii="Times New Roman" w:eastAsia="SimSun" w:hAnsi="Times New Roman" w:cs="Times New Roman"/>
          <w:b/>
          <w:sz w:val="12"/>
          <w:szCs w:val="12"/>
          <w:lang w:eastAsia="zh-CN"/>
        </w:rPr>
        <w:t>СЕРГИЕВСКИЙ  НА</w:t>
      </w:r>
      <w:proofErr w:type="gramEnd"/>
      <w:r w:rsidRPr="00100AAC">
        <w:rPr>
          <w:rFonts w:ascii="Times New Roman" w:eastAsia="SimSun" w:hAnsi="Times New Roman" w:cs="Times New Roman"/>
          <w:b/>
          <w:sz w:val="12"/>
          <w:szCs w:val="12"/>
          <w:lang w:eastAsia="zh-CN"/>
        </w:rPr>
        <w:t xml:space="preserve"> 2017– 2019 ГОДЫ</w:t>
      </w:r>
    </w:p>
    <w:tbl>
      <w:tblPr>
        <w:tblStyle w:val="af9"/>
        <w:tblW w:w="7621" w:type="dxa"/>
        <w:tblLayout w:type="fixed"/>
        <w:tblLook w:val="04A0" w:firstRow="1" w:lastRow="0" w:firstColumn="1" w:lastColumn="0" w:noHBand="0" w:noVBand="1"/>
      </w:tblPr>
      <w:tblGrid>
        <w:gridCol w:w="391"/>
        <w:gridCol w:w="1277"/>
        <w:gridCol w:w="323"/>
        <w:gridCol w:w="953"/>
        <w:gridCol w:w="301"/>
        <w:gridCol w:w="251"/>
        <w:gridCol w:w="298"/>
        <w:gridCol w:w="425"/>
        <w:gridCol w:w="425"/>
        <w:gridCol w:w="284"/>
        <w:gridCol w:w="283"/>
        <w:gridCol w:w="12"/>
        <w:gridCol w:w="414"/>
        <w:gridCol w:w="426"/>
        <w:gridCol w:w="283"/>
        <w:gridCol w:w="56"/>
        <w:gridCol w:w="369"/>
        <w:gridCol w:w="425"/>
        <w:gridCol w:w="425"/>
      </w:tblGrid>
      <w:tr w:rsidR="006419C1" w:rsidRPr="00100AAC" w:rsidTr="006419C1">
        <w:trPr>
          <w:trHeight w:val="270"/>
        </w:trPr>
        <w:tc>
          <w:tcPr>
            <w:tcW w:w="391" w:type="dxa"/>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w:t>
            </w:r>
            <w:r w:rsidRPr="00100AAC">
              <w:rPr>
                <w:rFonts w:ascii="Times New Roman" w:eastAsia="SimSun" w:hAnsi="Times New Roman" w:cs="Times New Roman"/>
                <w:sz w:val="12"/>
                <w:szCs w:val="12"/>
                <w:lang w:eastAsia="zh-CN"/>
              </w:rPr>
              <w:br/>
              <w:t>п/п</w:t>
            </w:r>
          </w:p>
        </w:tc>
        <w:tc>
          <w:tcPr>
            <w:tcW w:w="1277" w:type="dxa"/>
            <w:vMerge w:val="restart"/>
            <w:textDirection w:val="btLr"/>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Наименование мероприятия</w:t>
            </w:r>
          </w:p>
        </w:tc>
        <w:tc>
          <w:tcPr>
            <w:tcW w:w="323" w:type="dxa"/>
            <w:vMerge w:val="restart"/>
            <w:textDirection w:val="btLr"/>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Сроки исполнения</w:t>
            </w:r>
          </w:p>
        </w:tc>
        <w:tc>
          <w:tcPr>
            <w:tcW w:w="953" w:type="dxa"/>
            <w:vMerge w:val="restart"/>
            <w:textDirection w:val="btLr"/>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Исполнитель</w:t>
            </w:r>
          </w:p>
        </w:tc>
        <w:tc>
          <w:tcPr>
            <w:tcW w:w="301" w:type="dxa"/>
            <w:vMerge w:val="restart"/>
            <w:textDirection w:val="btLr"/>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Объем финансирования (руб.)</w:t>
            </w:r>
          </w:p>
        </w:tc>
        <w:tc>
          <w:tcPr>
            <w:tcW w:w="4376" w:type="dxa"/>
            <w:gridSpan w:val="14"/>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Планируемый объем финансирования по годам (тыс. руб.)</w:t>
            </w:r>
          </w:p>
        </w:tc>
      </w:tr>
      <w:tr w:rsidR="006419C1" w:rsidRPr="00100AAC" w:rsidTr="006419C1">
        <w:trPr>
          <w:trHeight w:val="270"/>
        </w:trPr>
        <w:tc>
          <w:tcPr>
            <w:tcW w:w="391"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277"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323"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953"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30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1399" w:type="dxa"/>
            <w:gridSpan w:val="4"/>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2017 г.</w:t>
            </w:r>
          </w:p>
        </w:tc>
        <w:tc>
          <w:tcPr>
            <w:tcW w:w="1419" w:type="dxa"/>
            <w:gridSpan w:val="5"/>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2018 г.</w:t>
            </w:r>
          </w:p>
        </w:tc>
        <w:tc>
          <w:tcPr>
            <w:tcW w:w="1558" w:type="dxa"/>
            <w:gridSpan w:val="5"/>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2019 г.</w:t>
            </w:r>
          </w:p>
        </w:tc>
      </w:tr>
      <w:tr w:rsidR="006419C1" w:rsidRPr="00100AAC" w:rsidTr="00403694">
        <w:trPr>
          <w:trHeight w:val="1743"/>
        </w:trPr>
        <w:tc>
          <w:tcPr>
            <w:tcW w:w="391"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277"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323"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953"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30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251"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Общий объем финансирования</w:t>
            </w:r>
          </w:p>
        </w:tc>
        <w:tc>
          <w:tcPr>
            <w:tcW w:w="298"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местного бюджета</w:t>
            </w:r>
          </w:p>
        </w:tc>
        <w:tc>
          <w:tcPr>
            <w:tcW w:w="425"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от приносящей доход деятельности</w:t>
            </w:r>
          </w:p>
        </w:tc>
        <w:tc>
          <w:tcPr>
            <w:tcW w:w="425"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областной или федеральный бюджет</w:t>
            </w:r>
          </w:p>
        </w:tc>
        <w:tc>
          <w:tcPr>
            <w:tcW w:w="284"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Общий объем финансирования</w:t>
            </w:r>
          </w:p>
        </w:tc>
        <w:tc>
          <w:tcPr>
            <w:tcW w:w="283"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местного бюджета</w:t>
            </w:r>
          </w:p>
        </w:tc>
        <w:tc>
          <w:tcPr>
            <w:tcW w:w="426" w:type="dxa"/>
            <w:gridSpan w:val="2"/>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от приносящей доход деятельности</w:t>
            </w:r>
          </w:p>
        </w:tc>
        <w:tc>
          <w:tcPr>
            <w:tcW w:w="426"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областной или федеральный бюджет</w:t>
            </w:r>
          </w:p>
        </w:tc>
        <w:tc>
          <w:tcPr>
            <w:tcW w:w="283"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Общий объем финансирования</w:t>
            </w:r>
          </w:p>
        </w:tc>
        <w:tc>
          <w:tcPr>
            <w:tcW w:w="425" w:type="dxa"/>
            <w:gridSpan w:val="2"/>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местного бюджета</w:t>
            </w:r>
          </w:p>
        </w:tc>
        <w:tc>
          <w:tcPr>
            <w:tcW w:w="425"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средства от приносящей доход деятельности</w:t>
            </w:r>
          </w:p>
        </w:tc>
        <w:tc>
          <w:tcPr>
            <w:tcW w:w="425" w:type="dxa"/>
            <w:textDirection w:val="btLr"/>
            <w:vAlign w:val="center"/>
            <w:hideMark/>
          </w:tcPr>
          <w:p w:rsidR="00100AAC" w:rsidRPr="00100AAC" w:rsidRDefault="00100AAC" w:rsidP="00100AAC">
            <w:pPr>
              <w:tabs>
                <w:tab w:val="left" w:pos="7140"/>
              </w:tabs>
              <w:autoSpaceDE w:val="0"/>
              <w:autoSpaceDN w:val="0"/>
              <w:adjustRightInd w:val="0"/>
              <w:ind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областной или федеральный бюджет</w:t>
            </w:r>
          </w:p>
        </w:tc>
      </w:tr>
      <w:tr w:rsidR="006419C1" w:rsidRPr="00100AAC" w:rsidTr="006419C1">
        <w:trPr>
          <w:trHeight w:val="270"/>
        </w:trPr>
        <w:tc>
          <w:tcPr>
            <w:tcW w:w="7621" w:type="dxa"/>
            <w:gridSpan w:val="19"/>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 Сохранение и использование историко-культурного наследия</w:t>
            </w:r>
          </w:p>
        </w:tc>
      </w:tr>
      <w:tr w:rsidR="006419C1" w:rsidRPr="00100AAC" w:rsidTr="006419C1">
        <w:trPr>
          <w:trHeight w:val="270"/>
        </w:trPr>
        <w:tc>
          <w:tcPr>
            <w:tcW w:w="7621" w:type="dxa"/>
            <w:gridSpan w:val="19"/>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1.1 Развитие музейной сферы и краеведческой деятельности</w:t>
            </w:r>
          </w:p>
        </w:tc>
      </w:tr>
      <w:tr w:rsidR="006419C1" w:rsidRPr="00100AAC" w:rsidTr="00403694">
        <w:trPr>
          <w:cantSplit/>
          <w:trHeight w:val="1705"/>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1.1.1.</w:t>
            </w:r>
          </w:p>
        </w:tc>
        <w:tc>
          <w:tcPr>
            <w:tcW w:w="1277" w:type="dxa"/>
            <w:hideMark/>
          </w:tcPr>
          <w:p w:rsidR="00100AAC" w:rsidRPr="00100AAC" w:rsidRDefault="00100AAC" w:rsidP="00100AAC">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Развитие музейной сферы и краеведческой </w:t>
            </w:r>
            <w:proofErr w:type="gramStart"/>
            <w:r w:rsidRPr="00100AAC">
              <w:rPr>
                <w:rFonts w:ascii="Times New Roman" w:eastAsia="SimSun" w:hAnsi="Times New Roman" w:cs="Times New Roman"/>
                <w:sz w:val="12"/>
                <w:szCs w:val="12"/>
                <w:lang w:eastAsia="zh-CN"/>
              </w:rPr>
              <w:t>деятельности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организация выставок, экспедиций)</w:t>
            </w:r>
          </w:p>
        </w:tc>
        <w:tc>
          <w:tcPr>
            <w:tcW w:w="323"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политики» Сергиевский историко-краеведческий </w:t>
            </w:r>
            <w:r w:rsidR="006419C1" w:rsidRPr="00100AAC">
              <w:rPr>
                <w:rFonts w:ascii="Times New Roman" w:eastAsia="SimSun" w:hAnsi="Times New Roman" w:cs="Times New Roman"/>
                <w:sz w:val="12"/>
                <w:szCs w:val="12"/>
                <w:lang w:eastAsia="zh-CN"/>
              </w:rPr>
              <w:br/>
              <w:t>(МБУК "</w:t>
            </w:r>
            <w:r w:rsidRPr="00100AAC">
              <w:rPr>
                <w:rFonts w:ascii="Times New Roman" w:eastAsia="SimSun" w:hAnsi="Times New Roman" w:cs="Times New Roman"/>
                <w:sz w:val="12"/>
                <w:szCs w:val="12"/>
                <w:lang w:eastAsia="zh-CN"/>
              </w:rPr>
              <w:t>музей")</w:t>
            </w:r>
          </w:p>
        </w:tc>
        <w:tc>
          <w:tcPr>
            <w:tcW w:w="30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 xml:space="preserve">9 581,85530  </w:t>
            </w:r>
          </w:p>
        </w:tc>
        <w:tc>
          <w:tcPr>
            <w:tcW w:w="25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2 826,03505  </w:t>
            </w:r>
          </w:p>
        </w:tc>
        <w:tc>
          <w:tcPr>
            <w:tcW w:w="298"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1 671,08505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222,50000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932,45000  </w:t>
            </w:r>
          </w:p>
        </w:tc>
        <w:tc>
          <w:tcPr>
            <w:tcW w:w="28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3 129,41056  </w:t>
            </w:r>
          </w:p>
        </w:tc>
        <w:tc>
          <w:tcPr>
            <w:tcW w:w="295"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1 609,41316  </w:t>
            </w:r>
          </w:p>
        </w:tc>
        <w:tc>
          <w:tcPr>
            <w:tcW w:w="41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322,50540  </w:t>
            </w:r>
          </w:p>
        </w:tc>
        <w:tc>
          <w:tcPr>
            <w:tcW w:w="426"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1 197,49200  </w:t>
            </w:r>
          </w:p>
        </w:tc>
        <w:tc>
          <w:tcPr>
            <w:tcW w:w="339"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3 626,40969  </w:t>
            </w:r>
          </w:p>
        </w:tc>
        <w:tc>
          <w:tcPr>
            <w:tcW w:w="369"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1 854,25169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308,00000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1 464,15800  </w:t>
            </w:r>
          </w:p>
        </w:tc>
      </w:tr>
      <w:tr w:rsidR="006419C1" w:rsidRPr="00100AAC" w:rsidTr="00403694">
        <w:trPr>
          <w:cantSplit/>
          <w:trHeight w:val="1490"/>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1.1.2.</w:t>
            </w:r>
          </w:p>
        </w:tc>
        <w:tc>
          <w:tcPr>
            <w:tcW w:w="1277" w:type="dxa"/>
            <w:hideMark/>
          </w:tcPr>
          <w:p w:rsidR="00100AAC" w:rsidRPr="00100AAC" w:rsidRDefault="00100AAC" w:rsidP="00100AAC">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Оформление выставок и экспозиций музея. Реставрация музейных экспонатов</w:t>
            </w:r>
          </w:p>
        </w:tc>
        <w:tc>
          <w:tcPr>
            <w:tcW w:w="323"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политики» </w:t>
            </w:r>
            <w:r w:rsidRPr="00100AAC">
              <w:rPr>
                <w:rFonts w:ascii="Times New Roman" w:eastAsia="SimSun" w:hAnsi="Times New Roman" w:cs="Times New Roman"/>
                <w:sz w:val="12"/>
                <w:szCs w:val="12"/>
                <w:lang w:eastAsia="zh-CN"/>
              </w:rPr>
              <w:br/>
              <w:t>(МБУК "Сергиевский историко-краеведческий музей")</w:t>
            </w:r>
          </w:p>
        </w:tc>
        <w:tc>
          <w:tcPr>
            <w:tcW w:w="30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 xml:space="preserve">394,00000  </w:t>
            </w:r>
          </w:p>
        </w:tc>
        <w:tc>
          <w:tcPr>
            <w:tcW w:w="25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100,00000  </w:t>
            </w:r>
          </w:p>
        </w:tc>
        <w:tc>
          <w:tcPr>
            <w:tcW w:w="298"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100,00000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c>
          <w:tcPr>
            <w:tcW w:w="28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194,00000  </w:t>
            </w:r>
          </w:p>
        </w:tc>
        <w:tc>
          <w:tcPr>
            <w:tcW w:w="295"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194,00000  </w:t>
            </w:r>
          </w:p>
        </w:tc>
        <w:tc>
          <w:tcPr>
            <w:tcW w:w="41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c>
          <w:tcPr>
            <w:tcW w:w="426"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c>
          <w:tcPr>
            <w:tcW w:w="339"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100,00000  </w:t>
            </w:r>
          </w:p>
        </w:tc>
        <w:tc>
          <w:tcPr>
            <w:tcW w:w="369"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100,00000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0,00000  </w:t>
            </w:r>
          </w:p>
        </w:tc>
      </w:tr>
      <w:tr w:rsidR="006419C1" w:rsidRPr="00100AAC" w:rsidTr="006419C1">
        <w:trPr>
          <w:cantSplit/>
          <w:trHeight w:val="215"/>
        </w:trPr>
        <w:tc>
          <w:tcPr>
            <w:tcW w:w="7621" w:type="dxa"/>
            <w:gridSpan w:val="19"/>
            <w:hideMark/>
          </w:tcPr>
          <w:p w:rsidR="00100AAC" w:rsidRPr="006419C1" w:rsidRDefault="00100AAC" w:rsidP="006419C1">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6419C1">
              <w:rPr>
                <w:rFonts w:ascii="Times New Roman" w:eastAsia="SimSun" w:hAnsi="Times New Roman" w:cs="Times New Roman"/>
                <w:b/>
                <w:bCs/>
                <w:sz w:val="12"/>
                <w:szCs w:val="12"/>
                <w:lang w:eastAsia="zh-CN"/>
              </w:rPr>
              <w:t>1.2 Развитие народных художественных промыслов и ремесел</w:t>
            </w:r>
          </w:p>
        </w:tc>
      </w:tr>
      <w:tr w:rsidR="006419C1" w:rsidRPr="00100AAC" w:rsidTr="00403694">
        <w:trPr>
          <w:cantSplit/>
          <w:trHeight w:val="1550"/>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1.2.1.</w:t>
            </w:r>
          </w:p>
        </w:tc>
        <w:tc>
          <w:tcPr>
            <w:tcW w:w="1277" w:type="dxa"/>
            <w:hideMark/>
          </w:tcPr>
          <w:p w:rsidR="00100AAC" w:rsidRPr="00100AAC" w:rsidRDefault="00100AAC" w:rsidP="00100AAC">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323"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ind w:hanging="35"/>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hanging="35"/>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6419C1">
        <w:trPr>
          <w:cantSplit/>
          <w:trHeight w:val="126"/>
        </w:trPr>
        <w:tc>
          <w:tcPr>
            <w:tcW w:w="7621" w:type="dxa"/>
            <w:gridSpan w:val="19"/>
            <w:hideMark/>
          </w:tcPr>
          <w:p w:rsidR="00100AAC" w:rsidRPr="006419C1" w:rsidRDefault="00100AAC" w:rsidP="006419C1">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6419C1">
              <w:rPr>
                <w:rFonts w:ascii="Times New Roman" w:eastAsia="SimSun" w:hAnsi="Times New Roman" w:cs="Times New Roman"/>
                <w:b/>
                <w:bCs/>
                <w:sz w:val="12"/>
                <w:szCs w:val="12"/>
                <w:lang w:eastAsia="zh-CN"/>
              </w:rPr>
              <w:t xml:space="preserve">1.3 Сохранение культурных </w:t>
            </w:r>
            <w:proofErr w:type="gramStart"/>
            <w:r w:rsidRPr="006419C1">
              <w:rPr>
                <w:rFonts w:ascii="Times New Roman" w:eastAsia="SimSun" w:hAnsi="Times New Roman" w:cs="Times New Roman"/>
                <w:b/>
                <w:bCs/>
                <w:sz w:val="12"/>
                <w:szCs w:val="12"/>
                <w:lang w:eastAsia="zh-CN"/>
              </w:rPr>
              <w:t>традиций  муниципального</w:t>
            </w:r>
            <w:proofErr w:type="gramEnd"/>
            <w:r w:rsidRPr="006419C1">
              <w:rPr>
                <w:rFonts w:ascii="Times New Roman" w:eastAsia="SimSun" w:hAnsi="Times New Roman" w:cs="Times New Roman"/>
                <w:b/>
                <w:bCs/>
                <w:sz w:val="12"/>
                <w:szCs w:val="12"/>
                <w:lang w:eastAsia="zh-CN"/>
              </w:rPr>
              <w:t xml:space="preserve"> района Сергиевский</w:t>
            </w:r>
          </w:p>
        </w:tc>
      </w:tr>
      <w:tr w:rsidR="006419C1" w:rsidRPr="00100AAC" w:rsidTr="00403694">
        <w:trPr>
          <w:cantSplit/>
          <w:trHeight w:val="110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Организация и проведение открытого районного культурно-творческого фестиваля (марафона)</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158,83900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58,83900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58,83900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23"/>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lastRenderedPageBreak/>
              <w:t>1.3.2.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w:t>
            </w:r>
            <w:proofErr w:type="spellStart"/>
            <w:r w:rsidRPr="00100AAC">
              <w:rPr>
                <w:rFonts w:ascii="Times New Roman" w:eastAsia="SimSun" w:hAnsi="Times New Roman" w:cs="Times New Roman"/>
                <w:sz w:val="12"/>
                <w:szCs w:val="12"/>
                <w:lang w:eastAsia="zh-CN"/>
              </w:rPr>
              <w:t>Алябьевский</w:t>
            </w:r>
            <w:proofErr w:type="spellEnd"/>
            <w:r w:rsidRPr="00100AAC">
              <w:rPr>
                <w:rFonts w:ascii="Times New Roman" w:eastAsia="SimSun" w:hAnsi="Times New Roman" w:cs="Times New Roman"/>
                <w:sz w:val="12"/>
                <w:szCs w:val="12"/>
                <w:lang w:eastAsia="zh-CN"/>
              </w:rPr>
              <w:t xml:space="preserve"> бал» для жителей района</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23"/>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1.3.3.</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Организация и проведение сельскохозяйственной ярмарки</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2017</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1500,00000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6419C1">
        <w:trPr>
          <w:cantSplit/>
          <w:trHeight w:val="134"/>
        </w:trPr>
        <w:tc>
          <w:tcPr>
            <w:tcW w:w="7621" w:type="dxa"/>
            <w:gridSpan w:val="19"/>
            <w:hideMark/>
          </w:tcPr>
          <w:p w:rsidR="00100AAC" w:rsidRPr="006419C1" w:rsidRDefault="00100AAC" w:rsidP="006419C1">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6419C1">
              <w:rPr>
                <w:rFonts w:ascii="Times New Roman" w:eastAsia="SimSun" w:hAnsi="Times New Roman" w:cs="Times New Roman"/>
                <w:b/>
                <w:bCs/>
                <w:sz w:val="12"/>
                <w:szCs w:val="12"/>
                <w:lang w:eastAsia="zh-CN"/>
              </w:rPr>
              <w:t>1.4 Совершенствование библиотечного обслуживания</w:t>
            </w:r>
          </w:p>
        </w:tc>
      </w:tr>
      <w:tr w:rsidR="006419C1" w:rsidRPr="00100AAC" w:rsidTr="00403694">
        <w:trPr>
          <w:cantSplit/>
          <w:trHeight w:val="111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Программа летних </w:t>
            </w:r>
            <w:proofErr w:type="gramStart"/>
            <w:r w:rsidRPr="00100AAC">
              <w:rPr>
                <w:rFonts w:ascii="Times New Roman" w:eastAsia="SimSun" w:hAnsi="Times New Roman" w:cs="Times New Roman"/>
                <w:sz w:val="12"/>
                <w:szCs w:val="12"/>
                <w:lang w:eastAsia="zh-CN"/>
              </w:rPr>
              <w:t>чтений</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приобретение книг и поощрение участников)</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38,00000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8,00000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8,00000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30"/>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Районная краеведческая экспедиция по </w:t>
            </w:r>
            <w:proofErr w:type="spellStart"/>
            <w:r w:rsidRPr="00100AAC">
              <w:rPr>
                <w:rFonts w:ascii="Times New Roman" w:eastAsia="SimSun" w:hAnsi="Times New Roman" w:cs="Times New Roman"/>
                <w:sz w:val="12"/>
                <w:szCs w:val="12"/>
                <w:lang w:eastAsia="zh-CN"/>
              </w:rPr>
              <w:t>гаринским</w:t>
            </w:r>
            <w:proofErr w:type="spellEnd"/>
            <w:r w:rsidRPr="00100AAC">
              <w:rPr>
                <w:rFonts w:ascii="Times New Roman" w:eastAsia="SimSun" w:hAnsi="Times New Roman" w:cs="Times New Roman"/>
                <w:sz w:val="12"/>
                <w:szCs w:val="12"/>
                <w:lang w:eastAsia="zh-CN"/>
              </w:rPr>
              <w:t xml:space="preserve"> местам (</w:t>
            </w:r>
            <w:proofErr w:type="spellStart"/>
            <w:r w:rsidRPr="00100AAC">
              <w:rPr>
                <w:rFonts w:ascii="Times New Roman" w:eastAsia="SimSun" w:hAnsi="Times New Roman" w:cs="Times New Roman"/>
                <w:sz w:val="12"/>
                <w:szCs w:val="12"/>
                <w:lang w:eastAsia="zh-CN"/>
              </w:rPr>
              <w:t>Гаринские</w:t>
            </w:r>
            <w:proofErr w:type="spellEnd"/>
            <w:r w:rsidRPr="00100AAC">
              <w:rPr>
                <w:rFonts w:ascii="Times New Roman" w:eastAsia="SimSun" w:hAnsi="Times New Roman" w:cs="Times New Roman"/>
                <w:sz w:val="12"/>
                <w:szCs w:val="12"/>
                <w:lang w:eastAsia="zh-CN"/>
              </w:rPr>
              <w:t xml:space="preserve"> чтения)</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32"/>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1.4.3.</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Выставочная и массовая работа с читательской аудиторией</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58,00000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207"/>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1.4.4.</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roofErr w:type="gramStart"/>
            <w:r w:rsidRPr="00100AAC">
              <w:rPr>
                <w:rFonts w:ascii="Times New Roman" w:eastAsia="SimSun" w:hAnsi="Times New Roman" w:cs="Times New Roman"/>
                <w:sz w:val="12"/>
                <w:szCs w:val="12"/>
                <w:lang w:eastAsia="zh-CN"/>
              </w:rPr>
              <w:t>Организация  библиотечного</w:t>
            </w:r>
            <w:proofErr w:type="gramEnd"/>
            <w:r w:rsidRPr="00100AAC">
              <w:rPr>
                <w:rFonts w:ascii="Times New Roman" w:eastAsia="SimSun" w:hAnsi="Times New Roman" w:cs="Times New Roman"/>
                <w:sz w:val="12"/>
                <w:szCs w:val="12"/>
                <w:lang w:eastAsia="zh-CN"/>
              </w:rPr>
              <w:t xml:space="preserve"> обслуживания населения.  Продвижение книги и чтения библиотеками района</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44695,66006</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13011,05593</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7772,38293</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5238,67300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15433,05512</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7701,33112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7731,72400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16251,54901</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6912,74401</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9328,80500</w:t>
            </w:r>
          </w:p>
        </w:tc>
      </w:tr>
      <w:tr w:rsidR="006419C1" w:rsidRPr="00100AAC" w:rsidTr="00403694">
        <w:trPr>
          <w:cantSplit/>
          <w:trHeight w:val="1065"/>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1.4.5.</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Комплектование книжных </w:t>
            </w:r>
            <w:proofErr w:type="gramStart"/>
            <w:r w:rsidRPr="00100AAC">
              <w:rPr>
                <w:rFonts w:ascii="Times New Roman" w:eastAsia="SimSun" w:hAnsi="Times New Roman" w:cs="Times New Roman"/>
                <w:sz w:val="12"/>
                <w:szCs w:val="12"/>
                <w:lang w:eastAsia="zh-CN"/>
              </w:rPr>
              <w:t>фондов ,</w:t>
            </w:r>
            <w:proofErr w:type="gramEnd"/>
            <w:r w:rsidRPr="00100AAC">
              <w:rPr>
                <w:rFonts w:ascii="Times New Roman" w:eastAsia="SimSun" w:hAnsi="Times New Roman" w:cs="Times New Roman"/>
                <w:sz w:val="12"/>
                <w:szCs w:val="12"/>
                <w:lang w:eastAsia="zh-CN"/>
              </w:rPr>
              <w:t xml:space="preserve"> в том числе на приобретение литературно-художественных журналов</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1043,07142</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257,39000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107,39000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328,17854</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78,17854</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457,50288</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380,00000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77,50288</w:t>
            </w:r>
          </w:p>
        </w:tc>
      </w:tr>
      <w:tr w:rsidR="006419C1" w:rsidRPr="00100AAC" w:rsidTr="00403694">
        <w:trPr>
          <w:cantSplit/>
          <w:trHeight w:val="149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1.4.6.</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2017</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236,21889</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126,21889</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126,21889</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45,00000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45,00000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65,00000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65,00000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97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1.4.7.</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Переоснащение Сергиевской центральной библиотеки по модельному стандарту</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2019</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10000,00000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10000,00000</w:t>
            </w:r>
          </w:p>
        </w:tc>
      </w:tr>
      <w:tr w:rsidR="006419C1" w:rsidRPr="00100AAC" w:rsidTr="00403694">
        <w:trPr>
          <w:cantSplit/>
          <w:trHeight w:val="1118"/>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1.4.8.</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Переоснащение Сергиевской центральной детской библиотеки по модельному стандарту</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2020</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5000,00000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403694"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
                <w:sz w:val="12"/>
                <w:szCs w:val="12"/>
                <w:lang w:eastAsia="zh-CN"/>
              </w:rPr>
            </w:pPr>
            <w:r w:rsidRPr="00403694">
              <w:rPr>
                <w:rFonts w:ascii="Times New Roman" w:eastAsia="SimSun" w:hAnsi="Times New Roman" w:cs="Times New Roman"/>
                <w:b/>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5000,00000</w:t>
            </w:r>
          </w:p>
        </w:tc>
      </w:tr>
      <w:tr w:rsidR="006419C1" w:rsidRPr="00100AAC" w:rsidTr="00403694">
        <w:trPr>
          <w:cantSplit/>
          <w:trHeight w:val="142"/>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1.5. Развитие музыкального и художественного образования детей</w:t>
            </w:r>
          </w:p>
        </w:tc>
      </w:tr>
      <w:tr w:rsidR="006419C1" w:rsidRPr="00100AAC" w:rsidTr="00403694">
        <w:trPr>
          <w:cantSplit/>
          <w:trHeight w:val="183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Участие ансамбля народной песни «Голоса России» в областных, Всероссийских и Международных фестивалях и </w:t>
            </w:r>
            <w:proofErr w:type="gramStart"/>
            <w:r w:rsidRPr="00100AAC">
              <w:rPr>
                <w:rFonts w:ascii="Times New Roman" w:eastAsia="SimSun" w:hAnsi="Times New Roman" w:cs="Times New Roman"/>
                <w:sz w:val="12"/>
                <w:szCs w:val="12"/>
                <w:lang w:eastAsia="zh-CN"/>
              </w:rPr>
              <w:t>конкурсах</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пошив костюмов, приобретение инструментов, орг. взнос фестиваля, приобретение билетов)</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 ДО Суходольская ДМШ)</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632"/>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 ДО Сергиевская ДШИ)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349"/>
        </w:trPr>
        <w:tc>
          <w:tcPr>
            <w:tcW w:w="391" w:type="dxa"/>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1.5.3.</w:t>
            </w:r>
          </w:p>
        </w:tc>
        <w:tc>
          <w:tcPr>
            <w:tcW w:w="1277" w:type="dxa"/>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Организации предоставления дополнительного образования в сфере культуры и искусств</w:t>
            </w:r>
          </w:p>
        </w:tc>
        <w:tc>
          <w:tcPr>
            <w:tcW w:w="323" w:type="dxa"/>
            <w:vMerge w:val="restart"/>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 ДО Суходольская ДМШ)</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22467,21082</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6778,51466</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4835,03666</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1943,47800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7565,94782</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5231,59982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2334,34800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8122,74834</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5540,66308</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2582,08526</w:t>
            </w:r>
          </w:p>
        </w:tc>
      </w:tr>
      <w:tr w:rsidR="006419C1" w:rsidRPr="00100AAC" w:rsidTr="00403694">
        <w:trPr>
          <w:cantSplit/>
          <w:trHeight w:val="1349"/>
        </w:trPr>
        <w:tc>
          <w:tcPr>
            <w:tcW w:w="391"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277"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3" w:type="dxa"/>
            <w:vMerge/>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 ДО Сергиевская ДШИ)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22001,18606</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6560,51739</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4763,19539</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1797,32200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7357,83193</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5224,17993</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2133,65200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8082,83674</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5715,37638</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2367,46036</w:t>
            </w:r>
          </w:p>
        </w:tc>
      </w:tr>
      <w:tr w:rsidR="006419C1" w:rsidRPr="00100AAC" w:rsidTr="00403694">
        <w:trPr>
          <w:cantSplit/>
          <w:trHeight w:val="120"/>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1.6. Сохранение национальных традиций и культуры на территории муниципального района Сергиевский</w:t>
            </w:r>
          </w:p>
        </w:tc>
      </w:tr>
      <w:tr w:rsidR="006419C1" w:rsidRPr="00100AAC" w:rsidTr="00403694">
        <w:trPr>
          <w:cantSplit/>
          <w:trHeight w:val="1100"/>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национальных творческих коллективов в областных национальных праздниках</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68,00000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35,00000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35,00000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38"/>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2. Развитие культурно-досуговой и просветительской деятельности</w:t>
            </w:r>
          </w:p>
        </w:tc>
      </w:tr>
      <w:tr w:rsidR="006419C1" w:rsidRPr="00100AAC" w:rsidTr="00403694">
        <w:trPr>
          <w:cantSplit/>
          <w:trHeight w:val="126"/>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2.1. Расширение возможностей доступа к культурным ценностям для сельского населения</w:t>
            </w:r>
          </w:p>
        </w:tc>
      </w:tr>
      <w:tr w:rsidR="006419C1" w:rsidRPr="00100AAC" w:rsidTr="00403694">
        <w:trPr>
          <w:cantSplit/>
          <w:trHeight w:val="110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lastRenderedPageBreak/>
              <w:t>2.1.1.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Формирование условий для сохранения традиционной культуры на территории </w:t>
            </w:r>
            <w:proofErr w:type="spellStart"/>
            <w:r w:rsidRPr="00100AAC">
              <w:rPr>
                <w:rFonts w:ascii="Times New Roman" w:eastAsia="SimSun" w:hAnsi="Times New Roman" w:cs="Times New Roman"/>
                <w:sz w:val="12"/>
                <w:szCs w:val="12"/>
                <w:lang w:eastAsia="zh-CN"/>
              </w:rPr>
              <w:t>м.р</w:t>
            </w:r>
            <w:proofErr w:type="spellEnd"/>
            <w:r w:rsidRPr="00100AAC">
              <w:rPr>
                <w:rFonts w:ascii="Times New Roman" w:eastAsia="SimSun" w:hAnsi="Times New Roman" w:cs="Times New Roman"/>
                <w:sz w:val="12"/>
                <w:szCs w:val="12"/>
                <w:lang w:eastAsia="zh-CN"/>
              </w:rPr>
              <w:t>. Сергиевский</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94,24000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14,24000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14,24000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3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Формирование условий для физического, духовно-нравственного воспитания населения Сергиевского района</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621,49980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221,49980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221,49980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5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2.1.3. </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Формирование условий для осуществления равных возможностей доступа к культурным благам</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13367,00000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3761,00000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3061,00000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700,00000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5411,00000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5411,00000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4195,00000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4195,00000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269"/>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2.1.4.</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Осуществление политики в области культуры, искусства, сохранение и использование историко-культурного наследия</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34965,70832</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9504,85045</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9504,85045</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12493,82487</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12090,82487</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403,00000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12967,03300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12832,68276</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134,35024</w:t>
            </w:r>
          </w:p>
        </w:tc>
      </w:tr>
      <w:tr w:rsidR="006419C1" w:rsidRPr="00100AAC" w:rsidTr="00403694">
        <w:trPr>
          <w:cantSplit/>
          <w:trHeight w:val="1260"/>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2.1.5.</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Создание условий для организации досуга и обеспечения жителей поселения услугами организаций культуры</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99556,49544</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27458,62623</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18892,54923</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1208,20000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7357,87700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34793,17042</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23290,32902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1463,05740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10039,78400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37304,69879</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23626,41650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1568,24529</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12110,03700</w:t>
            </w:r>
          </w:p>
        </w:tc>
      </w:tr>
      <w:tr w:rsidR="006419C1" w:rsidRPr="00100AAC" w:rsidTr="00403694">
        <w:trPr>
          <w:cantSplit/>
          <w:trHeight w:val="1348"/>
        </w:trPr>
        <w:tc>
          <w:tcPr>
            <w:tcW w:w="391" w:type="dxa"/>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2.1.6.</w:t>
            </w:r>
          </w:p>
        </w:tc>
        <w:tc>
          <w:tcPr>
            <w:tcW w:w="1277" w:type="dxa"/>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Государственная поддержка муниципальных учреждений культуры Самарской области,</w:t>
            </w:r>
            <w:r w:rsidR="00403694">
              <w:rPr>
                <w:rFonts w:ascii="Times New Roman" w:eastAsia="SimSun" w:hAnsi="Times New Roman" w:cs="Times New Roman"/>
                <w:sz w:val="12"/>
                <w:szCs w:val="12"/>
                <w:lang w:eastAsia="zh-CN"/>
              </w:rPr>
              <w:t xml:space="preserve"> </w:t>
            </w:r>
            <w:r w:rsidRPr="00100AAC">
              <w:rPr>
                <w:rFonts w:ascii="Times New Roman" w:eastAsia="SimSun" w:hAnsi="Times New Roman" w:cs="Times New Roman"/>
                <w:sz w:val="12"/>
                <w:szCs w:val="12"/>
                <w:lang w:eastAsia="zh-CN"/>
              </w:rPr>
              <w:t>находящихся на территории сельских поселений</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2017-2019</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405,12820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r>
      <w:tr w:rsidR="006419C1" w:rsidRPr="00100AAC" w:rsidTr="00403694">
        <w:trPr>
          <w:cantSplit/>
          <w:trHeight w:val="1490"/>
        </w:trPr>
        <w:tc>
          <w:tcPr>
            <w:tcW w:w="391"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277"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2018</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политики» </w:t>
            </w:r>
            <w:r w:rsidRPr="00100AAC">
              <w:rPr>
                <w:rFonts w:ascii="Times New Roman" w:eastAsia="SimSun" w:hAnsi="Times New Roman" w:cs="Times New Roman"/>
                <w:sz w:val="12"/>
                <w:szCs w:val="12"/>
                <w:lang w:eastAsia="zh-CN"/>
              </w:rPr>
              <w:br/>
              <w:t>(МБУК "Сергиевский историко-краеведческий музей")</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102,56410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102,56410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086"/>
        </w:trPr>
        <w:tc>
          <w:tcPr>
            <w:tcW w:w="391"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1277" w:type="dxa"/>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2017</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МБУК "МЦБ" )</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54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2.1.7.</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Государственная поддержка работников муниципальных учреждений культуры Самарской области</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2019</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политики» </w:t>
            </w:r>
            <w:r w:rsidRPr="00100AAC">
              <w:rPr>
                <w:rFonts w:ascii="Times New Roman" w:eastAsia="SimSun" w:hAnsi="Times New Roman" w:cs="Times New Roman"/>
                <w:sz w:val="12"/>
                <w:szCs w:val="12"/>
                <w:lang w:eastAsia="zh-CN"/>
              </w:rPr>
              <w:br/>
              <w:t>(МБУК "Сергиевский историко-краеведческий музей")</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r>
      <w:tr w:rsidR="006419C1" w:rsidRPr="00100AAC" w:rsidTr="00403694">
        <w:trPr>
          <w:cantSplit/>
          <w:trHeight w:val="118"/>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2.2. Развитие самостоятельного художественного творчества</w:t>
            </w:r>
          </w:p>
        </w:tc>
      </w:tr>
      <w:tr w:rsidR="006419C1" w:rsidRPr="00100AAC" w:rsidTr="00403694">
        <w:trPr>
          <w:cantSplit/>
          <w:trHeight w:val="95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2.2.1.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Поддержка народных и самодеятельных коллективов района</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758,61600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258,61600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258,61600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28"/>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2.2.2.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творческих коллективов в фестивалях и конкурсах (реестр Министерства культуры Российской Федерации)</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209,95000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9,95000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9,95000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77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2.2.3.</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1181,81020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342,81020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342,81020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289,00000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289,00000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550,00000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80"/>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2.3. Внедрение инновационных моделей деятельности в сфере культуры</w:t>
            </w:r>
          </w:p>
        </w:tc>
      </w:tr>
      <w:tr w:rsidR="006419C1" w:rsidRPr="00100AAC" w:rsidTr="00403694">
        <w:trPr>
          <w:cantSplit/>
          <w:trHeight w:val="1207"/>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2.3.1.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Межтерриториальный межведомственный конкурс проектов «Северное созвездие»</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215"/>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2.4. Укрепление материально-технической базы учреждений культуры</w:t>
            </w:r>
          </w:p>
        </w:tc>
      </w:tr>
      <w:tr w:rsidR="006419C1" w:rsidRPr="00100AAC" w:rsidTr="00403694">
        <w:trPr>
          <w:cantSplit/>
          <w:trHeight w:val="1065"/>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2.4.1.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Текущие ремонтные работы в учреждениях культуры</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06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2.4.2.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Материально-техническое оснащение учреждений культуры, приобретение музыкальной аппаратуры</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680,00000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519,00000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519,00000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161,00000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161,00000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096"/>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lastRenderedPageBreak/>
              <w:t>2.4.3.</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Подготовка к отопительному сезону учреждений культуры</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12"/>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2.4.4.</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Приобретение комплекта светового оборудования и оснащения сцены для Районного дома культуры "Дружба" </w:t>
            </w:r>
            <w:proofErr w:type="spellStart"/>
            <w:r w:rsidRPr="00100AAC">
              <w:rPr>
                <w:rFonts w:ascii="Times New Roman" w:eastAsia="SimSun" w:hAnsi="Times New Roman" w:cs="Times New Roman"/>
                <w:sz w:val="12"/>
                <w:szCs w:val="12"/>
                <w:lang w:eastAsia="zh-CN"/>
              </w:rPr>
              <w:t>м.р</w:t>
            </w:r>
            <w:proofErr w:type="spellEnd"/>
            <w:r w:rsidRPr="00100AAC">
              <w:rPr>
                <w:rFonts w:ascii="Times New Roman" w:eastAsia="SimSun" w:hAnsi="Times New Roman" w:cs="Times New Roman"/>
                <w:sz w:val="12"/>
                <w:szCs w:val="12"/>
                <w:lang w:eastAsia="zh-CN"/>
              </w:rPr>
              <w:t>. Сергиевский</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2018</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3982,99000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3982,99000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697,82000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3285,17000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28"/>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2.4.5.</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Выплата денежного поощрения за лучшую концертную программу</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2018</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75,00000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75,00000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75,00000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54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2.4.6.</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Приобретение передвижного многофункционального культурного центра (Автоклуба)</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2019</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 Администрация муниципального района Сергиевский</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5287,72610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5287,72610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528,77261</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4758,95349</w:t>
            </w:r>
          </w:p>
        </w:tc>
      </w:tr>
      <w:tr w:rsidR="006419C1" w:rsidRPr="00403694" w:rsidTr="00403694">
        <w:trPr>
          <w:cantSplit/>
          <w:trHeight w:val="146"/>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3. Развитие кадрового потенциала. Совершенствование системы управления</w:t>
            </w:r>
          </w:p>
        </w:tc>
      </w:tr>
      <w:tr w:rsidR="006419C1" w:rsidRPr="00100AAC" w:rsidTr="00403694">
        <w:trPr>
          <w:cantSplit/>
          <w:trHeight w:val="125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в обучающих семинарах, круглых столах, областных фестивалях и конкурсах</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76,54600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16,54600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16,54600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065"/>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Конкурсы профессионального </w:t>
            </w:r>
            <w:proofErr w:type="gramStart"/>
            <w:r w:rsidRPr="00100AAC">
              <w:rPr>
                <w:rFonts w:ascii="Times New Roman" w:eastAsia="SimSun" w:hAnsi="Times New Roman" w:cs="Times New Roman"/>
                <w:sz w:val="12"/>
                <w:szCs w:val="12"/>
                <w:lang w:eastAsia="zh-CN"/>
              </w:rPr>
              <w:t>мастерства  среди</w:t>
            </w:r>
            <w:proofErr w:type="gramEnd"/>
            <w:r w:rsidRPr="00100AAC">
              <w:rPr>
                <w:rFonts w:ascii="Times New Roman" w:eastAsia="SimSun" w:hAnsi="Times New Roman" w:cs="Times New Roman"/>
                <w:sz w:val="12"/>
                <w:szCs w:val="12"/>
                <w:lang w:eastAsia="zh-CN"/>
              </w:rPr>
              <w:t xml:space="preserve"> работников культуры</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75,99900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35,99900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35,99900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065"/>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3.3.</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Профессиональный праздник работников культуры «Овация»</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МКУ «Управление культуры, туризма и молодежной </w:t>
            </w:r>
            <w:proofErr w:type="gramStart"/>
            <w:r w:rsidRPr="00100AAC">
              <w:rPr>
                <w:rFonts w:ascii="Times New Roman" w:eastAsia="SimSun" w:hAnsi="Times New Roman" w:cs="Times New Roman"/>
                <w:sz w:val="12"/>
                <w:szCs w:val="12"/>
                <w:lang w:eastAsia="zh-CN"/>
              </w:rPr>
              <w:t>политики»</w:t>
            </w:r>
            <w:r w:rsidRPr="00100AAC">
              <w:rPr>
                <w:rFonts w:ascii="Times New Roman" w:eastAsia="SimSun" w:hAnsi="Times New Roman" w:cs="Times New Roman"/>
                <w:sz w:val="12"/>
                <w:szCs w:val="12"/>
                <w:lang w:eastAsia="zh-CN"/>
              </w:rPr>
              <w:br/>
              <w:t>(</w:t>
            </w:r>
            <w:proofErr w:type="gramEnd"/>
            <w:r w:rsidRPr="00100AAC">
              <w:rPr>
                <w:rFonts w:ascii="Times New Roman" w:eastAsia="SimSun" w:hAnsi="Times New Roman" w:cs="Times New Roman"/>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72,50000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32,50000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32,50000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216"/>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4.  Развитие туристической сферы на территории муниципального района Сергиевский</w:t>
            </w:r>
          </w:p>
        </w:tc>
      </w:tr>
      <w:tr w:rsidR="006419C1" w:rsidRPr="00100AAC" w:rsidTr="00403694">
        <w:trPr>
          <w:cantSplit/>
          <w:trHeight w:val="275"/>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 xml:space="preserve">4.1 Система мероприятий, направленных на удовлетворение потребности населения </w:t>
            </w:r>
            <w:r w:rsidRPr="00403694">
              <w:rPr>
                <w:rFonts w:ascii="Times New Roman" w:eastAsia="SimSun" w:hAnsi="Times New Roman" w:cs="Times New Roman"/>
                <w:b/>
                <w:bCs/>
                <w:sz w:val="12"/>
                <w:szCs w:val="12"/>
                <w:lang w:eastAsia="zh-CN"/>
              </w:rPr>
              <w:br/>
              <w:t>и гостей района в полноценном, активном отдыхе</w:t>
            </w:r>
          </w:p>
        </w:tc>
      </w:tr>
      <w:tr w:rsidR="006419C1" w:rsidRPr="00100AAC" w:rsidTr="00403694">
        <w:trPr>
          <w:cantSplit/>
          <w:trHeight w:val="847"/>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4.1.1.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Организация туристического отдыха для жителей и гостей района</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188,30000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28,30000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28,30000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60,00000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83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4.1.2.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Районный День туризма</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63,70000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3,70000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3,70000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30,00000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34"/>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4.2 Развитие туристической привлекательности муниципального района Сергиевский</w:t>
            </w:r>
          </w:p>
        </w:tc>
      </w:tr>
      <w:tr w:rsidR="006419C1" w:rsidRPr="00100AAC" w:rsidTr="00403694">
        <w:trPr>
          <w:cantSplit/>
          <w:trHeight w:val="844"/>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4.2.1.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Продвижение туристического продукта на туристических рынках различного уровня</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155,00000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105,00000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105,00000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50,00000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97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4.2.2.</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Реализация проекта по сохранению традиций сюжетной глиняной игрушки "Глиняная сказка"</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2019</w:t>
            </w:r>
          </w:p>
        </w:tc>
        <w:tc>
          <w:tcPr>
            <w:tcW w:w="953" w:type="dxa"/>
            <w:hideMark/>
          </w:tcPr>
          <w:p w:rsidR="00100AAC" w:rsidRPr="00100AAC" w:rsidRDefault="00100AAC" w:rsidP="006419C1">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443,60000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443,60000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443,60000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47"/>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proofErr w:type="gramStart"/>
            <w:r w:rsidRPr="00403694">
              <w:rPr>
                <w:rFonts w:ascii="Times New Roman" w:eastAsia="SimSun" w:hAnsi="Times New Roman" w:cs="Times New Roman"/>
                <w:b/>
                <w:bCs/>
                <w:sz w:val="12"/>
                <w:szCs w:val="12"/>
                <w:lang w:eastAsia="zh-CN"/>
              </w:rPr>
              <w:t>4.3  Развитие</w:t>
            </w:r>
            <w:proofErr w:type="gramEnd"/>
            <w:r w:rsidRPr="00403694">
              <w:rPr>
                <w:rFonts w:ascii="Times New Roman" w:eastAsia="SimSun" w:hAnsi="Times New Roman" w:cs="Times New Roman"/>
                <w:b/>
                <w:bCs/>
                <w:sz w:val="12"/>
                <w:szCs w:val="12"/>
                <w:lang w:eastAsia="zh-CN"/>
              </w:rPr>
              <w:t xml:space="preserve"> материально-технической базы туристической сферы</w:t>
            </w:r>
          </w:p>
        </w:tc>
      </w:tr>
      <w:tr w:rsidR="006419C1" w:rsidRPr="00100AAC" w:rsidTr="00403694">
        <w:trPr>
          <w:cantSplit/>
          <w:trHeight w:val="831"/>
        </w:trPr>
        <w:tc>
          <w:tcPr>
            <w:tcW w:w="391"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4.3.1.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Приобретение туристического инвентаря</w:t>
            </w:r>
          </w:p>
        </w:tc>
        <w:tc>
          <w:tcPr>
            <w:tcW w:w="323" w:type="dxa"/>
            <w:textDirection w:val="btLr"/>
            <w:hideMark/>
          </w:tcPr>
          <w:p w:rsidR="00100AAC" w:rsidRPr="00100AAC" w:rsidRDefault="00100AAC" w:rsidP="00403694">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403694">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403694" w:rsidTr="00403694">
        <w:trPr>
          <w:cantSplit/>
          <w:trHeight w:val="275"/>
        </w:trPr>
        <w:tc>
          <w:tcPr>
            <w:tcW w:w="7621" w:type="dxa"/>
            <w:gridSpan w:val="19"/>
            <w:hideMark/>
          </w:tcPr>
          <w:p w:rsidR="00100AAC" w:rsidRPr="00403694" w:rsidRDefault="00100AAC" w:rsidP="0040369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4.4 Развитие системы подготовки, переподготовки и повышения квалификации специалистов туристической деятельности</w:t>
            </w:r>
          </w:p>
        </w:tc>
      </w:tr>
      <w:tr w:rsidR="006419C1" w:rsidRPr="00100AAC" w:rsidTr="00403694">
        <w:trPr>
          <w:cantSplit/>
          <w:trHeight w:val="833"/>
        </w:trPr>
        <w:tc>
          <w:tcPr>
            <w:tcW w:w="391" w:type="dxa"/>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4.4.1.</w:t>
            </w:r>
          </w:p>
        </w:tc>
        <w:tc>
          <w:tcPr>
            <w:tcW w:w="1277"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Участие в обучающих семинарах, конференциях различного уровня</w:t>
            </w:r>
          </w:p>
        </w:tc>
        <w:tc>
          <w:tcPr>
            <w:tcW w:w="323" w:type="dxa"/>
            <w:textDirection w:val="btLr"/>
            <w:hideMark/>
          </w:tcPr>
          <w:p w:rsidR="00100AAC" w:rsidRPr="00100AAC" w:rsidRDefault="00100AAC" w:rsidP="006419C1">
            <w:pPr>
              <w:tabs>
                <w:tab w:val="left" w:pos="7140"/>
              </w:tabs>
              <w:autoSpaceDE w:val="0"/>
              <w:autoSpaceDN w:val="0"/>
              <w:adjustRightInd w:val="0"/>
              <w:ind w:left="113" w:right="113"/>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xml:space="preserve">2017-2019 </w:t>
            </w:r>
          </w:p>
        </w:tc>
        <w:tc>
          <w:tcPr>
            <w:tcW w:w="953" w:type="dxa"/>
            <w:hideMark/>
          </w:tcPr>
          <w:p w:rsidR="00100AAC" w:rsidRPr="00100AAC" w:rsidRDefault="00100AAC" w:rsidP="00403694">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0,00000</w:t>
            </w:r>
          </w:p>
        </w:tc>
      </w:tr>
      <w:tr w:rsidR="006419C1" w:rsidRPr="00100AAC" w:rsidTr="00403694">
        <w:trPr>
          <w:cantSplit/>
          <w:trHeight w:val="1134"/>
        </w:trPr>
        <w:tc>
          <w:tcPr>
            <w:tcW w:w="2944" w:type="dxa"/>
            <w:gridSpan w:val="4"/>
            <w:hideMark/>
          </w:tcPr>
          <w:p w:rsidR="00100AAC" w:rsidRPr="00403694" w:rsidRDefault="00100AAC" w:rsidP="00100AAC">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403694">
              <w:rPr>
                <w:rFonts w:ascii="Times New Roman" w:eastAsia="SimSun" w:hAnsi="Times New Roman" w:cs="Times New Roman"/>
                <w:b/>
                <w:bCs/>
                <w:sz w:val="12"/>
                <w:szCs w:val="12"/>
                <w:lang w:eastAsia="zh-CN"/>
              </w:rPr>
              <w:t>ВСЕГО:</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280145,41471</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73034,20860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53100,09971</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1430,70000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18503,40889</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93039,53746</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63770,49792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1785,56280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27483,47674</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114071,66865</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63765,90703</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2329,84529</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47975,91633</w:t>
            </w:r>
          </w:p>
        </w:tc>
      </w:tr>
      <w:tr w:rsidR="006419C1" w:rsidRPr="00100AAC" w:rsidTr="00403694">
        <w:trPr>
          <w:cantSplit/>
          <w:trHeight w:val="1134"/>
        </w:trPr>
        <w:tc>
          <w:tcPr>
            <w:tcW w:w="391" w:type="dxa"/>
            <w:vMerge w:val="restart"/>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w:t>
            </w:r>
          </w:p>
        </w:tc>
        <w:tc>
          <w:tcPr>
            <w:tcW w:w="1600" w:type="dxa"/>
            <w:gridSpan w:val="2"/>
            <w:vMerge w:val="restart"/>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953"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МАУК "МКДЦ"</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122884,61364</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33464,62623</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23998,54923</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1208,20000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8257,87700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46037,72452</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31072,14902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1463,05740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13502,51810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43382,26289</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29601,41650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1568,24529</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12212,60110</w:t>
            </w:r>
          </w:p>
        </w:tc>
      </w:tr>
      <w:tr w:rsidR="006419C1" w:rsidRPr="00100AAC" w:rsidTr="00403694">
        <w:trPr>
          <w:cantSplit/>
          <w:trHeight w:val="1065"/>
        </w:trPr>
        <w:tc>
          <w:tcPr>
            <w:tcW w:w="39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1600" w:type="dxa"/>
            <w:gridSpan w:val="2"/>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953"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МБУК "Сергиевский историко-краеведческий музей"</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10128,41940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2926,03505</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1771,08505</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222,50000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932,45000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3425,97466</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1803,41316</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322,50540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1300,05610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3776,40969</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1954,25169</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308,00000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1514,15800</w:t>
            </w:r>
          </w:p>
        </w:tc>
      </w:tr>
      <w:tr w:rsidR="006419C1" w:rsidRPr="00100AAC" w:rsidTr="00403694">
        <w:trPr>
          <w:cantSplit/>
          <w:trHeight w:val="1134"/>
        </w:trPr>
        <w:tc>
          <w:tcPr>
            <w:tcW w:w="39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1600" w:type="dxa"/>
            <w:gridSpan w:val="2"/>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953"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МБУК "МЦБ"</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61179,95037</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13519,66482</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7947,38293</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5572,28189</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15841,23366</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8031,33112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7809,90254</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31819,05189</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7402,74401</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24406,30788</w:t>
            </w:r>
          </w:p>
        </w:tc>
      </w:tr>
      <w:tr w:rsidR="006419C1" w:rsidRPr="00100AAC" w:rsidTr="00403694">
        <w:trPr>
          <w:cantSplit/>
          <w:trHeight w:val="968"/>
        </w:trPr>
        <w:tc>
          <w:tcPr>
            <w:tcW w:w="39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1600" w:type="dxa"/>
            <w:gridSpan w:val="2"/>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953"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МБУ ДО Суходольская ДМШ</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22697,21082</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6878,51466</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4935,03666</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1943,47800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7695,94782</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5361,59982</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2334,34800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8122,74834</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5540,66308</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2582,08526</w:t>
            </w:r>
          </w:p>
        </w:tc>
      </w:tr>
      <w:tr w:rsidR="006419C1" w:rsidRPr="00100AAC" w:rsidTr="00403694">
        <w:trPr>
          <w:cantSplit/>
          <w:trHeight w:val="968"/>
        </w:trPr>
        <w:tc>
          <w:tcPr>
            <w:tcW w:w="39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1600" w:type="dxa"/>
            <w:gridSpan w:val="2"/>
            <w:vMerge/>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p>
        </w:tc>
        <w:tc>
          <w:tcPr>
            <w:tcW w:w="953" w:type="dxa"/>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МБУ ДО Сергиевская ДШИ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22151,18606</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6610,51739</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4813,19539</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1797,32200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7407,83193</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5274,17993</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2133,65200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8132,83674</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5765,37638</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2367,46036</w:t>
            </w:r>
          </w:p>
        </w:tc>
      </w:tr>
      <w:tr w:rsidR="006419C1" w:rsidRPr="00100AAC" w:rsidTr="00403694">
        <w:trPr>
          <w:cantSplit/>
          <w:trHeight w:val="982"/>
        </w:trPr>
        <w:tc>
          <w:tcPr>
            <w:tcW w:w="391" w:type="dxa"/>
            <w:vMerge/>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p>
        </w:tc>
        <w:tc>
          <w:tcPr>
            <w:tcW w:w="2553" w:type="dxa"/>
            <w:gridSpan w:val="3"/>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35816,30832</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9634,85045</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9634,85045</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12630,82487</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12227,82487</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403,00000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13550,63300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12972,68276</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443,60000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134,35024</w:t>
            </w:r>
          </w:p>
        </w:tc>
      </w:tr>
      <w:tr w:rsidR="006419C1" w:rsidRPr="00100AAC" w:rsidTr="00403694">
        <w:trPr>
          <w:cantSplit/>
          <w:trHeight w:val="982"/>
        </w:trPr>
        <w:tc>
          <w:tcPr>
            <w:tcW w:w="391" w:type="dxa"/>
            <w:noWrap/>
            <w:hideMark/>
          </w:tcPr>
          <w:p w:rsidR="00100AAC" w:rsidRPr="00100AAC" w:rsidRDefault="00100AAC" w:rsidP="00100AAC">
            <w:pPr>
              <w:tabs>
                <w:tab w:val="left" w:pos="7140"/>
              </w:tabs>
              <w:autoSpaceDE w:val="0"/>
              <w:autoSpaceDN w:val="0"/>
              <w:adjustRightInd w:val="0"/>
              <w:ind w:firstLine="284"/>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 </w:t>
            </w:r>
          </w:p>
        </w:tc>
        <w:tc>
          <w:tcPr>
            <w:tcW w:w="2553" w:type="dxa"/>
            <w:gridSpan w:val="3"/>
            <w:hideMark/>
          </w:tcPr>
          <w:p w:rsidR="00100AAC" w:rsidRPr="00100AAC" w:rsidRDefault="00100AAC" w:rsidP="00100AAC">
            <w:pPr>
              <w:tabs>
                <w:tab w:val="left" w:pos="7140"/>
              </w:tabs>
              <w:autoSpaceDE w:val="0"/>
              <w:autoSpaceDN w:val="0"/>
              <w:adjustRightInd w:val="0"/>
              <w:jc w:val="center"/>
              <w:outlineLvl w:val="1"/>
              <w:rPr>
                <w:rFonts w:ascii="Times New Roman" w:eastAsia="SimSun" w:hAnsi="Times New Roman" w:cs="Times New Roman"/>
                <w:sz w:val="12"/>
                <w:szCs w:val="12"/>
                <w:lang w:eastAsia="zh-CN"/>
              </w:rPr>
            </w:pPr>
            <w:r w:rsidRPr="00100AAC">
              <w:rPr>
                <w:rFonts w:ascii="Times New Roman" w:eastAsia="SimSun" w:hAnsi="Times New Roman" w:cs="Times New Roman"/>
                <w:sz w:val="12"/>
                <w:szCs w:val="12"/>
                <w:lang w:eastAsia="zh-CN"/>
              </w:rPr>
              <w:t>МКУ «Управление культуры, туризма и молодежной политики», Администрация муниципального района Сергиевский</w:t>
            </w:r>
          </w:p>
        </w:tc>
        <w:tc>
          <w:tcPr>
            <w:tcW w:w="30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5287,72610</w:t>
            </w:r>
          </w:p>
        </w:tc>
        <w:tc>
          <w:tcPr>
            <w:tcW w:w="251"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98"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8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295"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14"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6"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339" w:type="dxa"/>
            <w:gridSpan w:val="2"/>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5287,72610</w:t>
            </w:r>
          </w:p>
        </w:tc>
        <w:tc>
          <w:tcPr>
            <w:tcW w:w="369" w:type="dxa"/>
            <w:textDirection w:val="btLr"/>
            <w:hideMark/>
          </w:tcPr>
          <w:p w:rsidR="00100AAC" w:rsidRPr="00100AAC" w:rsidRDefault="00100AAC" w:rsidP="006419C1">
            <w:pPr>
              <w:tabs>
                <w:tab w:val="left" w:pos="7140"/>
              </w:tabs>
              <w:autoSpaceDE w:val="0"/>
              <w:autoSpaceDN w:val="0"/>
              <w:adjustRightInd w:val="0"/>
              <w:ind w:left="113" w:right="113"/>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528,77261</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0,00000</w:t>
            </w:r>
          </w:p>
        </w:tc>
        <w:tc>
          <w:tcPr>
            <w:tcW w:w="425" w:type="dxa"/>
            <w:textDirection w:val="btLr"/>
            <w:hideMark/>
          </w:tcPr>
          <w:p w:rsidR="00100AAC" w:rsidRPr="00100AAC" w:rsidRDefault="00100AAC" w:rsidP="006419C1">
            <w:pPr>
              <w:tabs>
                <w:tab w:val="left" w:pos="7140"/>
              </w:tabs>
              <w:autoSpaceDE w:val="0"/>
              <w:autoSpaceDN w:val="0"/>
              <w:adjustRightInd w:val="0"/>
              <w:ind w:right="113" w:firstLine="284"/>
              <w:jc w:val="right"/>
              <w:outlineLvl w:val="1"/>
              <w:rPr>
                <w:rFonts w:ascii="Times New Roman" w:eastAsia="SimSun" w:hAnsi="Times New Roman" w:cs="Times New Roman"/>
                <w:bCs/>
                <w:sz w:val="12"/>
                <w:szCs w:val="12"/>
                <w:lang w:eastAsia="zh-CN"/>
              </w:rPr>
            </w:pPr>
            <w:r w:rsidRPr="00100AAC">
              <w:rPr>
                <w:rFonts w:ascii="Times New Roman" w:eastAsia="SimSun" w:hAnsi="Times New Roman" w:cs="Times New Roman"/>
                <w:bCs/>
                <w:sz w:val="12"/>
                <w:szCs w:val="12"/>
                <w:lang w:eastAsia="zh-CN"/>
              </w:rPr>
              <w:t>4758,95349</w:t>
            </w:r>
          </w:p>
        </w:tc>
      </w:tr>
    </w:tbl>
    <w:p w:rsidR="00F12CAF" w:rsidRPr="00100AAC" w:rsidRDefault="00F12CAF"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p>
    <w:p w:rsidR="00F12CAF" w:rsidRPr="00100AAC" w:rsidRDefault="00F12CAF"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p>
    <w:p w:rsidR="00F12CAF" w:rsidRPr="00100AAC" w:rsidRDefault="00F12CAF" w:rsidP="00100AA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03585" w:rsidRPr="00100AAC" w:rsidRDefault="00E03585" w:rsidP="00100AA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563F7" w:rsidRPr="00100AAC" w:rsidRDefault="00E563F7" w:rsidP="00100AAC">
      <w:pPr>
        <w:spacing w:after="0" w:line="240" w:lineRule="auto"/>
        <w:ind w:firstLine="284"/>
        <w:jc w:val="center"/>
        <w:rPr>
          <w:rFonts w:ascii="Times New Roman" w:hAnsi="Times New Roman" w:cs="Times New Roman"/>
          <w:b/>
          <w:noProof/>
          <w:sz w:val="12"/>
          <w:szCs w:val="12"/>
          <w:lang w:eastAsia="ru-RU"/>
        </w:rPr>
      </w:pPr>
    </w:p>
    <w:p w:rsidR="006F33F3" w:rsidRPr="00100AAC" w:rsidRDefault="006F33F3" w:rsidP="00100AAC">
      <w:pPr>
        <w:spacing w:after="0" w:line="240" w:lineRule="auto"/>
        <w:ind w:firstLine="284"/>
        <w:jc w:val="center"/>
        <w:rPr>
          <w:rFonts w:ascii="Times New Roman" w:hAnsi="Times New Roman" w:cs="Times New Roman"/>
          <w:b/>
          <w:noProof/>
          <w:sz w:val="12"/>
          <w:szCs w:val="12"/>
          <w:lang w:eastAsia="ru-RU"/>
        </w:rPr>
      </w:pPr>
    </w:p>
    <w:p w:rsidR="006F33F3" w:rsidRPr="00100AAC" w:rsidRDefault="006F33F3" w:rsidP="00100AAC">
      <w:pPr>
        <w:spacing w:after="0" w:line="240" w:lineRule="auto"/>
        <w:ind w:firstLine="284"/>
        <w:jc w:val="center"/>
        <w:rPr>
          <w:rFonts w:ascii="Times New Roman" w:hAnsi="Times New Roman" w:cs="Times New Roman"/>
          <w:b/>
          <w:noProof/>
          <w:sz w:val="12"/>
          <w:szCs w:val="12"/>
          <w:lang w:eastAsia="ru-RU"/>
        </w:rPr>
      </w:pPr>
    </w:p>
    <w:p w:rsidR="006F33F3" w:rsidRPr="00100AAC" w:rsidRDefault="006F33F3" w:rsidP="00100AAC">
      <w:pPr>
        <w:spacing w:after="0" w:line="240" w:lineRule="auto"/>
        <w:ind w:firstLine="284"/>
        <w:jc w:val="center"/>
        <w:rPr>
          <w:rFonts w:ascii="Times New Roman" w:hAnsi="Times New Roman" w:cs="Times New Roman"/>
          <w:b/>
          <w:noProof/>
          <w:sz w:val="12"/>
          <w:szCs w:val="12"/>
          <w:lang w:eastAsia="ru-RU"/>
        </w:rPr>
      </w:pPr>
    </w:p>
    <w:tbl>
      <w:tblP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9F4DA1" w:rsidRPr="00100AAC" w:rsidTr="00100AA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Соучредители:</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Тел: (84655) 2-15-35</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 xml:space="preserve">Гл. редактор: К.Н. </w:t>
            </w:r>
            <w:proofErr w:type="spellStart"/>
            <w:r w:rsidRPr="00100AAC">
              <w:rPr>
                <w:rFonts w:ascii="Times New Roman" w:eastAsia="Calibri" w:hAnsi="Times New Roman" w:cs="Times New Roman"/>
                <w:sz w:val="12"/>
                <w:szCs w:val="12"/>
              </w:rPr>
              <w:t>Щетинкина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u w:val="single"/>
              </w:rPr>
            </w:pPr>
            <w:r w:rsidRPr="00100AAC">
              <w:rPr>
                <w:rFonts w:ascii="Times New Roman" w:eastAsia="Calibri" w:hAnsi="Times New Roman" w:cs="Times New Roman"/>
                <w:sz w:val="12"/>
                <w:szCs w:val="12"/>
                <w:u w:val="single"/>
              </w:rPr>
              <w:t>«Сергиевский вестник»</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Номер подписан в печать 0</w:t>
            </w:r>
            <w:r w:rsidR="00C94E52">
              <w:rPr>
                <w:rFonts w:ascii="Times New Roman" w:eastAsia="Calibri" w:hAnsi="Times New Roman" w:cs="Times New Roman"/>
                <w:sz w:val="12"/>
                <w:szCs w:val="12"/>
              </w:rPr>
              <w:t>9</w:t>
            </w:r>
            <w:r w:rsidRPr="00100AAC">
              <w:rPr>
                <w:rFonts w:ascii="Times New Roman" w:eastAsia="Calibri" w:hAnsi="Times New Roman" w:cs="Times New Roman"/>
                <w:sz w:val="12"/>
                <w:szCs w:val="12"/>
              </w:rPr>
              <w:t>.12.2019 г.</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в 09:00, по графику - в 09:00.</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Тираж 18 экз.</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Адрес редакции и издателя: с. Сергиевск,</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ул. Ленина, 22.</w:t>
            </w:r>
          </w:p>
          <w:p w:rsidR="009F4DA1" w:rsidRPr="00100AAC" w:rsidRDefault="009F4DA1" w:rsidP="00100AAC">
            <w:pPr>
              <w:tabs>
                <w:tab w:val="left" w:pos="284"/>
              </w:tabs>
              <w:spacing w:after="0" w:line="240" w:lineRule="auto"/>
              <w:jc w:val="both"/>
              <w:rPr>
                <w:rFonts w:ascii="Times New Roman" w:eastAsia="Calibri" w:hAnsi="Times New Roman" w:cs="Times New Roman"/>
                <w:sz w:val="12"/>
                <w:szCs w:val="12"/>
              </w:rPr>
            </w:pPr>
            <w:r w:rsidRPr="00100AAC">
              <w:rPr>
                <w:rFonts w:ascii="Times New Roman" w:eastAsia="Calibri" w:hAnsi="Times New Roman" w:cs="Times New Roman"/>
                <w:sz w:val="12"/>
                <w:szCs w:val="12"/>
              </w:rPr>
              <w:t>«Бесплатно»</w:t>
            </w:r>
          </w:p>
        </w:tc>
      </w:tr>
    </w:tbl>
    <w:p w:rsidR="006F33F3" w:rsidRPr="00100AAC" w:rsidRDefault="006F33F3" w:rsidP="00100AAC">
      <w:pPr>
        <w:spacing w:after="0" w:line="240" w:lineRule="auto"/>
        <w:ind w:firstLine="284"/>
        <w:jc w:val="both"/>
        <w:rPr>
          <w:rFonts w:ascii="Times New Roman" w:hAnsi="Times New Roman" w:cs="Times New Roman"/>
          <w:b/>
          <w:noProof/>
          <w:sz w:val="12"/>
          <w:szCs w:val="12"/>
          <w:lang w:eastAsia="ru-RU"/>
        </w:rPr>
      </w:pPr>
    </w:p>
    <w:p w:rsidR="006F33F3" w:rsidRPr="00100AAC" w:rsidRDefault="006F33F3" w:rsidP="00100AAC">
      <w:pPr>
        <w:spacing w:after="0" w:line="240" w:lineRule="auto"/>
        <w:ind w:firstLine="284"/>
        <w:jc w:val="center"/>
        <w:rPr>
          <w:rFonts w:ascii="Times New Roman" w:hAnsi="Times New Roman" w:cs="Times New Roman"/>
          <w:b/>
          <w:noProof/>
          <w:sz w:val="12"/>
          <w:szCs w:val="12"/>
          <w:lang w:eastAsia="ru-RU"/>
        </w:rPr>
      </w:pPr>
    </w:p>
    <w:p w:rsidR="00694118" w:rsidRPr="00E563F7" w:rsidRDefault="00694118" w:rsidP="009F4DA1">
      <w:pPr>
        <w:spacing w:after="0"/>
        <w:ind w:firstLine="284"/>
        <w:jc w:val="both"/>
        <w:rPr>
          <w:rFonts w:ascii="Times New Roman" w:hAnsi="Times New Roman" w:cs="Times New Roman"/>
          <w:noProof/>
          <w:sz w:val="12"/>
          <w:szCs w:val="12"/>
          <w:lang w:eastAsia="ru-RU"/>
        </w:rPr>
      </w:pPr>
    </w:p>
    <w:sectPr w:rsidR="00694118" w:rsidRPr="00E563F7" w:rsidSect="00BA3265">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AC" w:rsidRDefault="00100AAC" w:rsidP="000F23DD">
      <w:pPr>
        <w:spacing w:after="0" w:line="240" w:lineRule="auto"/>
      </w:pPr>
      <w:r>
        <w:separator/>
      </w:r>
    </w:p>
  </w:endnote>
  <w:endnote w:type="continuationSeparator" w:id="0">
    <w:p w:rsidR="00100AAC" w:rsidRDefault="00100AA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AC" w:rsidRDefault="00100AAC" w:rsidP="000F23DD">
      <w:pPr>
        <w:spacing w:after="0" w:line="240" w:lineRule="auto"/>
      </w:pPr>
      <w:r>
        <w:separator/>
      </w:r>
    </w:p>
  </w:footnote>
  <w:footnote w:type="continuationSeparator" w:id="0">
    <w:p w:rsidR="00100AAC" w:rsidRDefault="00100AA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AC" w:rsidRDefault="00100AAC"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325839">
          <w:rPr>
            <w:noProof/>
          </w:rPr>
          <w:t>4</w:t>
        </w:r>
        <w:r>
          <w:rPr>
            <w:noProof/>
          </w:rPr>
          <w:fldChar w:fldCharType="end"/>
        </w:r>
      </w:sdtContent>
    </w:sdt>
  </w:p>
  <w:p w:rsidR="00100AAC" w:rsidRDefault="00100AAC"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00AAC" w:rsidRPr="00C13344" w:rsidRDefault="00100AAC" w:rsidP="00C13344">
    <w:pPr>
      <w:pStyle w:val="af"/>
      <w:rPr>
        <w:rFonts w:ascii="Times New Roman" w:hAnsi="Times New Roman" w:cs="Times New Roman"/>
        <w:b/>
        <w:sz w:val="16"/>
        <w:szCs w:val="16"/>
      </w:rPr>
    </w:pPr>
    <w:r>
      <w:rPr>
        <w:rFonts w:ascii="Times New Roman" w:hAnsi="Times New Roman" w:cs="Times New Roman"/>
        <w:i/>
        <w:sz w:val="16"/>
        <w:szCs w:val="16"/>
      </w:rPr>
      <w:t>П</w:t>
    </w:r>
    <w:r w:rsidR="00F63986">
      <w:rPr>
        <w:rFonts w:ascii="Times New Roman" w:hAnsi="Times New Roman" w:cs="Times New Roman"/>
        <w:i/>
        <w:sz w:val="16"/>
        <w:szCs w:val="16"/>
      </w:rPr>
      <w:t>онедельник</w:t>
    </w:r>
    <w:r>
      <w:rPr>
        <w:rFonts w:ascii="Times New Roman" w:hAnsi="Times New Roman" w:cs="Times New Roman"/>
        <w:i/>
        <w:sz w:val="16"/>
        <w:szCs w:val="16"/>
      </w:rPr>
      <w:t>, 0</w:t>
    </w:r>
    <w:r w:rsidR="00F63986">
      <w:rPr>
        <w:rFonts w:ascii="Times New Roman" w:hAnsi="Times New Roman" w:cs="Times New Roman"/>
        <w:i/>
        <w:sz w:val="16"/>
        <w:szCs w:val="16"/>
      </w:rPr>
      <w:t>9</w:t>
    </w:r>
    <w:r>
      <w:rPr>
        <w:rFonts w:ascii="Times New Roman" w:hAnsi="Times New Roman" w:cs="Times New Roman"/>
        <w:i/>
        <w:sz w:val="16"/>
        <w:szCs w:val="16"/>
      </w:rPr>
      <w:t xml:space="preserve"> декабря  2019 года, №7</w:t>
    </w:r>
    <w:r w:rsidR="00F63986">
      <w:rPr>
        <w:rFonts w:ascii="Times New Roman" w:hAnsi="Times New Roman" w:cs="Times New Roman"/>
        <w:i/>
        <w:sz w:val="16"/>
        <w:szCs w:val="16"/>
      </w:rPr>
      <w:t>3</w:t>
    </w:r>
    <w:r>
      <w:rPr>
        <w:rFonts w:ascii="Times New Roman" w:hAnsi="Times New Roman" w:cs="Times New Roman"/>
        <w:i/>
        <w:sz w:val="16"/>
        <w:szCs w:val="16"/>
      </w:rPr>
      <w:t>(38</w:t>
    </w:r>
    <w:r w:rsidR="00F63986">
      <w:rPr>
        <w:rFonts w:ascii="Times New Roman" w:hAnsi="Times New Roman" w:cs="Times New Roman"/>
        <w:i/>
        <w:sz w:val="16"/>
        <w:szCs w:val="16"/>
      </w:rPr>
      <w:t>5</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100AAC" w:rsidRDefault="00100AAC">
        <w:pPr>
          <w:pStyle w:val="af"/>
        </w:pPr>
        <w:r>
          <w:fldChar w:fldCharType="begin"/>
        </w:r>
        <w:r>
          <w:instrText>PAGE   \* MERGEFORMAT</w:instrText>
        </w:r>
        <w:r>
          <w:fldChar w:fldCharType="separate"/>
        </w:r>
        <w:r>
          <w:rPr>
            <w:noProof/>
          </w:rPr>
          <w:t>8</w:t>
        </w:r>
        <w:r>
          <w:rPr>
            <w:noProof/>
          </w:rPr>
          <w:fldChar w:fldCharType="end"/>
        </w:r>
      </w:p>
    </w:sdtContent>
  </w:sdt>
  <w:p w:rsidR="00100AAC" w:rsidRPr="000443FC" w:rsidRDefault="00100AAC"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00AAC" w:rsidRPr="00263DC0" w:rsidRDefault="00100AAC"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p w:rsidR="00100AAC" w:rsidRDefault="00100A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84F7455"/>
    <w:multiLevelType w:val="hybridMultilevel"/>
    <w:tmpl w:val="6BE002A2"/>
    <w:lvl w:ilvl="0" w:tplc="7E16AB94">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0DDC5A7A"/>
    <w:multiLevelType w:val="multilevel"/>
    <w:tmpl w:val="0FA2118A"/>
    <w:numStyleLink w:val="2010"/>
  </w:abstractNum>
  <w:abstractNum w:abstractNumId="29" w15:restartNumberingAfterBreak="0">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1A33D6E"/>
    <w:multiLevelType w:val="hybridMultilevel"/>
    <w:tmpl w:val="EC0AD20E"/>
    <w:lvl w:ilvl="0" w:tplc="E116917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7DA288D"/>
    <w:multiLevelType w:val="multilevel"/>
    <w:tmpl w:val="382415D2"/>
    <w:lvl w:ilvl="0">
      <w:start w:val="1"/>
      <w:numFmt w:val="decimal"/>
      <w:lvlText w:val="%1."/>
      <w:lvlJc w:val="left"/>
      <w:pPr>
        <w:ind w:left="644"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7"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8" w15:restartNumberingAfterBreak="0">
    <w:nsid w:val="3F875CC3"/>
    <w:multiLevelType w:val="hybridMultilevel"/>
    <w:tmpl w:val="E0AA82F4"/>
    <w:lvl w:ilvl="0" w:tplc="45D207FA">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C808CA"/>
    <w:multiLevelType w:val="hybridMultilevel"/>
    <w:tmpl w:val="5DF0482E"/>
    <w:lvl w:ilvl="0" w:tplc="72104CD6">
      <w:start w:val="1"/>
      <w:numFmt w:val="bullet"/>
      <w:lvlText w:val=""/>
      <w:lvlJc w:val="left"/>
      <w:pPr>
        <w:ind w:left="2138" w:hanging="360"/>
      </w:pPr>
      <w:rPr>
        <w:rFonts w:ascii="Symbol" w:hAnsi="Symbol" w:hint="default"/>
        <w:sz w:val="16"/>
        <w:szCs w:val="16"/>
      </w:rPr>
    </w:lvl>
    <w:lvl w:ilvl="1" w:tplc="72104CD6">
      <w:start w:val="1"/>
      <w:numFmt w:val="bullet"/>
      <w:lvlText w:val=""/>
      <w:lvlJc w:val="left"/>
      <w:pPr>
        <w:ind w:left="1440" w:hanging="360"/>
      </w:pPr>
      <w:rPr>
        <w:rFonts w:ascii="Symbol" w:hAnsi="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15:restartNumberingAfterBreak="0">
    <w:nsid w:val="4FB21B2B"/>
    <w:multiLevelType w:val="hybridMultilevel"/>
    <w:tmpl w:val="9EAEF5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56" w15:restartNumberingAfterBreak="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595255"/>
    <w:multiLevelType w:val="hybridMultilevel"/>
    <w:tmpl w:val="AB1A805E"/>
    <w:lvl w:ilvl="0" w:tplc="036EFB0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6"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7" w15:restartNumberingAfterBreak="0">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9975E2E"/>
    <w:multiLevelType w:val="hybridMultilevel"/>
    <w:tmpl w:val="2A1CDE14"/>
    <w:lvl w:ilvl="0" w:tplc="F59CEE3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1" w15:restartNumberingAfterBreak="0">
    <w:nsid w:val="7C7742B0"/>
    <w:multiLevelType w:val="hybridMultilevel"/>
    <w:tmpl w:val="22D0D806"/>
    <w:lvl w:ilvl="0" w:tplc="F59CEE3C">
      <w:start w:val="1"/>
      <w:numFmt w:val="bullet"/>
      <w:lvlText w:val=""/>
      <w:lvlJc w:val="left"/>
      <w:pPr>
        <w:ind w:left="2149" w:hanging="360"/>
      </w:pPr>
      <w:rPr>
        <w:rFonts w:ascii="Symbol" w:hAnsi="Symbol" w:hint="default"/>
        <w:sz w:val="16"/>
        <w:szCs w:val="16"/>
      </w:rPr>
    </w:lvl>
    <w:lvl w:ilvl="1" w:tplc="F59CEE3C">
      <w:start w:val="1"/>
      <w:numFmt w:val="bullet"/>
      <w:lvlText w:val=""/>
      <w:lvlJc w:val="left"/>
      <w:pPr>
        <w:ind w:left="2149" w:hanging="360"/>
      </w:pPr>
      <w:rPr>
        <w:rFonts w:ascii="Symbol" w:hAnsi="Symbol" w:hint="default"/>
        <w:sz w:val="16"/>
        <w:szCs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3"/>
  </w:num>
  <w:num w:numId="3">
    <w:abstractNumId w:val="25"/>
  </w:num>
  <w:num w:numId="4">
    <w:abstractNumId w:val="46"/>
  </w:num>
  <w:num w:numId="5">
    <w:abstractNumId w:val="8"/>
  </w:num>
  <w:num w:numId="6">
    <w:abstractNumId w:val="58"/>
  </w:num>
  <w:num w:numId="7">
    <w:abstractNumId w:val="60"/>
  </w:num>
  <w:num w:numId="8">
    <w:abstractNumId w:val="41"/>
  </w:num>
  <w:num w:numId="9">
    <w:abstractNumId w:val="52"/>
  </w:num>
  <w:num w:numId="10">
    <w:abstractNumId w:val="4"/>
  </w:num>
  <w:num w:numId="11">
    <w:abstractNumId w:val="31"/>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6"/>
  </w:num>
  <w:num w:numId="20">
    <w:abstractNumId w:val="47"/>
  </w:num>
  <w:num w:numId="21">
    <w:abstractNumId w:val="7"/>
  </w:num>
  <w:num w:numId="22">
    <w:abstractNumId w:val="70"/>
  </w:num>
  <w:num w:numId="23">
    <w:abstractNumId w:val="59"/>
  </w:num>
  <w:num w:numId="24">
    <w:abstractNumId w:val="39"/>
  </w:num>
  <w:num w:numId="25">
    <w:abstractNumId w:val="33"/>
  </w:num>
  <w:num w:numId="26">
    <w:abstractNumId w:val="57"/>
  </w:num>
  <w:num w:numId="27">
    <w:abstractNumId w:val="42"/>
  </w:num>
  <w:num w:numId="28">
    <w:abstractNumId w:val="72"/>
  </w:num>
  <w:num w:numId="29">
    <w:abstractNumId w:val="32"/>
  </w:num>
  <w:num w:numId="30">
    <w:abstractNumId w:val="64"/>
  </w:num>
  <w:num w:numId="31">
    <w:abstractNumId w:val="34"/>
  </w:num>
  <w:num w:numId="32">
    <w:abstractNumId w:val="67"/>
  </w:num>
  <w:num w:numId="33">
    <w:abstractNumId w:val="38"/>
  </w:num>
  <w:num w:numId="34">
    <w:abstractNumId w:val="53"/>
  </w:num>
  <w:num w:numId="35">
    <w:abstractNumId w:val="54"/>
  </w:num>
  <w:num w:numId="36">
    <w:abstractNumId w:val="37"/>
  </w:num>
  <w:num w:numId="37">
    <w:abstractNumId w:val="50"/>
  </w:num>
  <w:num w:numId="38">
    <w:abstractNumId w:val="65"/>
  </w:num>
  <w:num w:numId="39">
    <w:abstractNumId w:val="63"/>
  </w:num>
  <w:num w:numId="40">
    <w:abstractNumId w:val="36"/>
  </w:num>
  <w:num w:numId="41">
    <w:abstractNumId w:val="44"/>
  </w:num>
  <w:num w:numId="42">
    <w:abstractNumId w:val="51"/>
  </w:num>
  <w:num w:numId="43">
    <w:abstractNumId w:val="27"/>
  </w:num>
  <w:num w:numId="44">
    <w:abstractNumId w:val="49"/>
  </w:num>
  <w:num w:numId="45">
    <w:abstractNumId w:val="62"/>
  </w:num>
  <w:num w:numId="46">
    <w:abstractNumId w:val="61"/>
  </w:num>
  <w:num w:numId="47">
    <w:abstractNumId w:val="26"/>
  </w:num>
  <w:num w:numId="48">
    <w:abstractNumId w:val="30"/>
  </w:num>
  <w:num w:numId="49">
    <w:abstractNumId w:val="69"/>
  </w:num>
  <w:num w:numId="50">
    <w:abstractNumId w:val="71"/>
  </w:num>
  <w:num w:numId="51">
    <w:abstractNumId w:val="45"/>
  </w:num>
  <w:num w:numId="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68"/>
  </w:num>
  <w:num w:numId="55">
    <w:abstractNumId w:val="29"/>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608"/>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24E"/>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AC"/>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59"/>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6C0"/>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2F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839"/>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694"/>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04"/>
    <w:rsid w:val="00472833"/>
    <w:rsid w:val="00472A59"/>
    <w:rsid w:val="00472E05"/>
    <w:rsid w:val="00473171"/>
    <w:rsid w:val="004733C5"/>
    <w:rsid w:val="00473BF1"/>
    <w:rsid w:val="00473CD5"/>
    <w:rsid w:val="00473F0C"/>
    <w:rsid w:val="00473FD6"/>
    <w:rsid w:val="00474231"/>
    <w:rsid w:val="004742E3"/>
    <w:rsid w:val="004749D7"/>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7C1"/>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DE"/>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49B"/>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925"/>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9C1"/>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74"/>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3F3"/>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26"/>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21A"/>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57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0CEB"/>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7E5"/>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785"/>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16"/>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B0C"/>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DA1"/>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B84"/>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7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3B0"/>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A6"/>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C36"/>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2A7"/>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6A0"/>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A3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E19"/>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4E52"/>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8B4"/>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3EF0"/>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85"/>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05"/>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3F7"/>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4E8"/>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27A"/>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CAF"/>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986"/>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62635FA-5B81-471C-914E-53A58335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E03585"/>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40"/>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7"/>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8"/>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9"/>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41"/>
      </w:numPr>
    </w:pPr>
  </w:style>
  <w:style w:type="paragraph" w:customStyle="1" w:styleId="a5">
    <w:name w:val="список вывод"/>
    <w:basedOn w:val="a9"/>
    <w:qFormat/>
    <w:rsid w:val="00FF0DF5"/>
    <w:pPr>
      <w:numPr>
        <w:numId w:val="42"/>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43"/>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974744">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457383">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0175421">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95497">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076075">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414858">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50639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84475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70683">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92954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09672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2490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271436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306738">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26">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623454">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886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932524">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467043">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094668">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466706">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284237">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692750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803729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48090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75675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710829">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100729">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64257">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88541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204">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2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34324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495876">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354926">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664721">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580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909240">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88440">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15654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04282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023367">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BACD-BEC6-46EE-B754-8BDB45E4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15</Pages>
  <Words>11635</Words>
  <Characters>66323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86</cp:revision>
  <cp:lastPrinted>2019-06-13T12:17:00Z</cp:lastPrinted>
  <dcterms:created xsi:type="dcterms:W3CDTF">2019-08-12T05:54:00Z</dcterms:created>
  <dcterms:modified xsi:type="dcterms:W3CDTF">2019-12-16T23:42:00Z</dcterms:modified>
</cp:coreProperties>
</file>